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D613" w14:textId="4065D46B" w:rsidR="00680D72" w:rsidRPr="00E502F4" w:rsidRDefault="00680D72" w:rsidP="00E502F4">
      <w:pPr>
        <w:pStyle w:val="Tekstpodstawowy"/>
        <w:jc w:val="right"/>
        <w:rPr>
          <w:rFonts w:ascii="Georgia" w:hAnsi="Georgia" w:cs="Georgia"/>
          <w:b/>
          <w:bCs/>
        </w:rPr>
      </w:pPr>
      <w:bookmarkStart w:id="0" w:name="_Hlk25666223"/>
      <w:r w:rsidRPr="009713C8">
        <w:rPr>
          <w:rFonts w:ascii="Georgia" w:hAnsi="Georgia" w:cs="Georgia"/>
          <w:b/>
          <w:bCs/>
        </w:rPr>
        <w:t xml:space="preserve">ZAŁĄCZNIK NR </w:t>
      </w:r>
      <w:r>
        <w:rPr>
          <w:rFonts w:ascii="Georgia" w:hAnsi="Georgia" w:cs="Georgia"/>
          <w:b/>
          <w:bCs/>
        </w:rPr>
        <w:t>5</w:t>
      </w:r>
      <w:r w:rsidRPr="009713C8">
        <w:rPr>
          <w:rFonts w:ascii="Georgia" w:hAnsi="Georgia" w:cs="Georgia"/>
          <w:b/>
          <w:bCs/>
        </w:rPr>
        <w:t xml:space="preserve"> do </w:t>
      </w:r>
      <w:bookmarkEnd w:id="0"/>
      <w:r>
        <w:rPr>
          <w:rFonts w:ascii="Georgia" w:hAnsi="Georgia" w:cs="Georgia"/>
          <w:b/>
          <w:bCs/>
        </w:rPr>
        <w:t>SIWZ</w:t>
      </w:r>
    </w:p>
    <w:p w14:paraId="57ED565E" w14:textId="77777777" w:rsidR="00680D72" w:rsidRPr="00E502F4" w:rsidRDefault="00680D72" w:rsidP="00E502F4">
      <w:pPr>
        <w:rPr>
          <w:rFonts w:ascii="Arial" w:hAnsi="Arial" w:cs="Arial"/>
          <w:i/>
          <w:iCs/>
        </w:rPr>
      </w:pPr>
    </w:p>
    <w:p w14:paraId="47172838" w14:textId="77777777" w:rsidR="00680D72" w:rsidRPr="00E502F4" w:rsidRDefault="00680D72" w:rsidP="00E502F4">
      <w:pPr>
        <w:spacing w:line="360" w:lineRule="auto"/>
        <w:jc w:val="center"/>
        <w:rPr>
          <w:rFonts w:ascii="Arial" w:hAnsi="Arial" w:cs="Arial"/>
          <w:b/>
          <w:bCs/>
          <w:i/>
          <w:iCs/>
        </w:rPr>
      </w:pPr>
      <w:r w:rsidRPr="00E502F4">
        <w:rPr>
          <w:rFonts w:ascii="Arial" w:hAnsi="Arial" w:cs="Arial"/>
          <w:b/>
          <w:bCs/>
          <w:i/>
          <w:iCs/>
          <w:noProof/>
        </w:rPr>
        <mc:AlternateContent>
          <mc:Choice Requires="wps">
            <w:drawing>
              <wp:anchor distT="0" distB="0" distL="114300" distR="114300" simplePos="0" relativeHeight="251659264" behindDoc="0" locked="0" layoutInCell="1" allowOverlap="1" wp14:anchorId="79B3EE8E" wp14:editId="06D3B0C1">
                <wp:simplePos x="0" y="0"/>
                <wp:positionH relativeFrom="column">
                  <wp:posOffset>8032750</wp:posOffset>
                </wp:positionH>
                <wp:positionV relativeFrom="paragraph">
                  <wp:posOffset>-114300</wp:posOffset>
                </wp:positionV>
                <wp:extent cx="1371600" cy="342900"/>
                <wp:effectExtent l="0"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554EB" w14:textId="77777777" w:rsidR="00680D72" w:rsidRDefault="00680D72" w:rsidP="00680D72">
                            <w:pPr>
                              <w:pStyle w:val="Nagwek2"/>
                              <w:keepLines w:val="0"/>
                              <w:tabs>
                                <w:tab w:val="num" w:pos="720"/>
                              </w:tabs>
                              <w:spacing w:before="0"/>
                              <w:ind w:left="454" w:hanging="454"/>
                            </w:pPr>
                            <w:r>
                              <w:t>Załącznik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3EE8E" id="_x0000_t202" coordsize="21600,21600" o:spt="202" path="m,l,21600r21600,l21600,xe">
                <v:stroke joinstyle="miter"/>
                <v:path gradientshapeok="t" o:connecttype="rect"/>
              </v:shapetype>
              <v:shape id="Text Box 2"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" stroked="f">
                <v:textbox>
                  <w:txbxContent>
                    <w:p w14:paraId="74C554EB" w14:textId="77777777" w:rsidR="00680D72" w:rsidRDefault="00680D72" w:rsidP="00680D72">
                      <w:pPr>
                        <w:pStyle w:val="Nagwek2"/>
                        <w:keepLines w:val="0"/>
                        <w:tabs>
                          <w:tab w:val="num" w:pos="720"/>
                        </w:tabs>
                        <w:spacing w:before="0"/>
                        <w:ind w:left="454" w:hanging="454"/>
                      </w:pPr>
                      <w:r>
                        <w:t>Załącznik Nr 7</w:t>
                      </w:r>
                    </w:p>
                  </w:txbxContent>
                </v:textbox>
              </v:shape>
            </w:pict>
          </mc:Fallback>
        </mc:AlternateContent>
      </w:r>
      <w:r w:rsidRPr="00E502F4">
        <w:rPr>
          <w:rFonts w:ascii="Arial" w:hAnsi="Arial" w:cs="Arial"/>
          <w:b/>
          <w:bCs/>
          <w:i/>
          <w:iCs/>
        </w:rPr>
        <w:t>UMOWA (wzór)</w:t>
      </w:r>
    </w:p>
    <w:p w14:paraId="599097F0" w14:textId="4406EED3" w:rsidR="00680D72" w:rsidRPr="00E502F4" w:rsidRDefault="00680D72" w:rsidP="00E502F4">
      <w:pPr>
        <w:spacing w:line="360" w:lineRule="auto"/>
        <w:rPr>
          <w:rFonts w:ascii="Arial" w:hAnsi="Arial" w:cs="Arial"/>
          <w:b/>
        </w:rPr>
      </w:pPr>
      <w:r w:rsidRPr="00E502F4">
        <w:rPr>
          <w:rFonts w:ascii="Arial" w:hAnsi="Arial" w:cs="Arial"/>
        </w:rPr>
        <w:t>zawarta w dniu ……………………………….. w Dęblinie</w:t>
      </w:r>
      <w:r w:rsidRPr="00E502F4">
        <w:rPr>
          <w:rFonts w:ascii="Arial" w:hAnsi="Arial" w:cs="Arial"/>
          <w:b/>
        </w:rPr>
        <w:t xml:space="preserve"> </w:t>
      </w:r>
      <w:r w:rsidRPr="00E502F4">
        <w:rPr>
          <w:rFonts w:ascii="Arial" w:hAnsi="Arial" w:cs="Arial"/>
          <w:bCs/>
        </w:rPr>
        <w:t>pomiędzy</w:t>
      </w:r>
      <w:r w:rsidRPr="00E502F4">
        <w:rPr>
          <w:rFonts w:ascii="Arial" w:hAnsi="Arial" w:cs="Arial"/>
          <w:bCs/>
          <w:i/>
          <w:iCs/>
        </w:rPr>
        <w:t xml:space="preserve">………………………………………………………………. </w:t>
      </w:r>
      <w:r w:rsidRPr="00796A2A">
        <w:rPr>
          <w:rFonts w:ascii="Arial" w:hAnsi="Arial" w:cs="Arial"/>
        </w:rPr>
        <w:t>reprezentowaną przez :</w:t>
      </w:r>
    </w:p>
    <w:p w14:paraId="1B21A9EE" w14:textId="77777777" w:rsidR="00680D72" w:rsidRPr="00796A2A" w:rsidRDefault="00680D72" w:rsidP="00E502F4">
      <w:pPr>
        <w:spacing w:line="360" w:lineRule="auto"/>
        <w:ind w:left="360"/>
        <w:rPr>
          <w:rFonts w:ascii="Arial" w:hAnsi="Arial" w:cs="Arial"/>
        </w:rPr>
      </w:pPr>
      <w:r w:rsidRPr="00796A2A">
        <w:rPr>
          <w:rFonts w:ascii="Arial" w:hAnsi="Arial" w:cs="Arial"/>
        </w:rPr>
        <w:t xml:space="preserve">1. ………………………………………….     </w:t>
      </w:r>
      <w:r w:rsidRPr="00796A2A">
        <w:rPr>
          <w:rFonts w:ascii="Arial" w:hAnsi="Arial" w:cs="Arial"/>
        </w:rPr>
        <w:tab/>
        <w:t>-</w:t>
      </w:r>
      <w:r w:rsidRPr="00796A2A">
        <w:rPr>
          <w:rFonts w:ascii="Arial" w:hAnsi="Arial" w:cs="Arial"/>
        </w:rPr>
        <w:tab/>
        <w:t>…………………………</w:t>
      </w:r>
    </w:p>
    <w:p w14:paraId="7580DDD5" w14:textId="77777777" w:rsidR="00680D72" w:rsidRPr="00796A2A" w:rsidRDefault="00680D72" w:rsidP="00E502F4">
      <w:pPr>
        <w:spacing w:line="360" w:lineRule="auto"/>
        <w:rPr>
          <w:rFonts w:ascii="Arial" w:hAnsi="Arial" w:cs="Arial"/>
        </w:rPr>
      </w:pPr>
      <w:r w:rsidRPr="00796A2A">
        <w:rPr>
          <w:rFonts w:ascii="Arial" w:hAnsi="Arial" w:cs="Arial"/>
        </w:rPr>
        <w:t xml:space="preserve">zwaną w dalszej części umowy „ </w:t>
      </w:r>
      <w:r w:rsidRPr="00796A2A">
        <w:rPr>
          <w:rFonts w:ascii="Arial" w:hAnsi="Arial" w:cs="Arial"/>
          <w:b/>
          <w:i/>
        </w:rPr>
        <w:t>Wykonawcą</w:t>
      </w:r>
      <w:r w:rsidRPr="00796A2A">
        <w:rPr>
          <w:rFonts w:ascii="Arial" w:hAnsi="Arial" w:cs="Arial"/>
        </w:rPr>
        <w:t xml:space="preserve">”, </w:t>
      </w:r>
    </w:p>
    <w:p w14:paraId="6BCB346E" w14:textId="77777777" w:rsidR="00680D72" w:rsidRPr="00796A2A" w:rsidRDefault="00680D72" w:rsidP="00680D72">
      <w:pPr>
        <w:spacing w:line="360" w:lineRule="auto"/>
        <w:ind w:firstLine="360"/>
        <w:rPr>
          <w:rFonts w:ascii="Arial" w:hAnsi="Arial" w:cs="Arial"/>
        </w:rPr>
      </w:pPr>
      <w:r w:rsidRPr="00796A2A">
        <w:rPr>
          <w:rFonts w:ascii="Arial" w:hAnsi="Arial" w:cs="Arial"/>
        </w:rPr>
        <w:t>a</w:t>
      </w:r>
    </w:p>
    <w:p w14:paraId="6DA74A22" w14:textId="77777777" w:rsidR="00680D72" w:rsidRPr="00796A2A" w:rsidRDefault="00680D72" w:rsidP="00680D72">
      <w:pPr>
        <w:spacing w:line="360" w:lineRule="auto"/>
        <w:rPr>
          <w:rFonts w:ascii="Arial" w:hAnsi="Arial" w:cs="Arial"/>
        </w:rPr>
      </w:pPr>
      <w:bookmarkStart w:id="1" w:name="_Hlk25666131"/>
      <w:r w:rsidRPr="00796A2A">
        <w:rPr>
          <w:rFonts w:ascii="Arial" w:hAnsi="Arial" w:cs="Arial"/>
          <w:b/>
          <w:bCs/>
          <w:i/>
          <w:iCs/>
        </w:rPr>
        <w:t>6 Szpitalem Wojskowym z Przychodnią – Samodzielnym Publicznym Zakładem Opieki Zdrowotnej, ul. Szpitalna 2  08-530 Dęblin</w:t>
      </w:r>
      <w:r w:rsidRPr="00796A2A">
        <w:rPr>
          <w:rFonts w:ascii="Arial" w:hAnsi="Arial" w:cs="Arial"/>
        </w:rPr>
        <w:t xml:space="preserve"> , reprezentowanym przez :</w:t>
      </w:r>
    </w:p>
    <w:p w14:paraId="45D3E307" w14:textId="77777777" w:rsidR="00680D72" w:rsidRPr="00796A2A" w:rsidRDefault="00680D72" w:rsidP="00680D72">
      <w:pPr>
        <w:spacing w:line="360" w:lineRule="auto"/>
        <w:ind w:left="360"/>
        <w:rPr>
          <w:rFonts w:ascii="Arial" w:hAnsi="Arial" w:cs="Arial"/>
        </w:rPr>
      </w:pPr>
      <w:r w:rsidRPr="00796A2A">
        <w:rPr>
          <w:rFonts w:ascii="Arial" w:hAnsi="Arial" w:cs="Arial"/>
        </w:rPr>
        <w:t xml:space="preserve">1.mgr inż. Wojciech </w:t>
      </w:r>
      <w:r w:rsidRPr="00796A2A">
        <w:rPr>
          <w:rFonts w:ascii="Arial" w:hAnsi="Arial" w:cs="Arial"/>
          <w:b/>
          <w:bCs/>
        </w:rPr>
        <w:t>ZOMER</w:t>
      </w:r>
      <w:r w:rsidRPr="00796A2A">
        <w:rPr>
          <w:rFonts w:ascii="Arial" w:hAnsi="Arial" w:cs="Arial"/>
        </w:rPr>
        <w:tab/>
      </w:r>
      <w:r w:rsidRPr="00796A2A">
        <w:rPr>
          <w:rFonts w:ascii="Arial" w:hAnsi="Arial" w:cs="Arial"/>
        </w:rPr>
        <w:tab/>
      </w:r>
      <w:r w:rsidRPr="00796A2A">
        <w:rPr>
          <w:rFonts w:ascii="Arial" w:hAnsi="Arial" w:cs="Arial"/>
        </w:rPr>
        <w:tab/>
      </w:r>
      <w:r w:rsidRPr="00796A2A">
        <w:rPr>
          <w:rFonts w:ascii="Arial" w:hAnsi="Arial" w:cs="Arial"/>
        </w:rPr>
        <w:tab/>
        <w:t>-</w:t>
      </w:r>
      <w:r w:rsidRPr="00796A2A">
        <w:rPr>
          <w:rFonts w:ascii="Arial" w:hAnsi="Arial" w:cs="Arial"/>
        </w:rPr>
        <w:tab/>
        <w:t xml:space="preserve">Dyrektor Szpitala </w:t>
      </w:r>
    </w:p>
    <w:bookmarkEnd w:id="1"/>
    <w:p w14:paraId="6CB953F0" w14:textId="77777777" w:rsidR="00680D72" w:rsidRPr="00796A2A" w:rsidRDefault="00680D72" w:rsidP="00680D72">
      <w:pPr>
        <w:spacing w:line="360" w:lineRule="auto"/>
        <w:rPr>
          <w:rFonts w:ascii="Arial" w:hAnsi="Arial" w:cs="Arial"/>
        </w:rPr>
      </w:pPr>
      <w:r w:rsidRPr="00796A2A">
        <w:rPr>
          <w:rFonts w:ascii="Arial" w:hAnsi="Arial" w:cs="Arial"/>
        </w:rPr>
        <w:t>zwanym w dalszej części umowy „</w:t>
      </w:r>
      <w:r w:rsidRPr="00796A2A">
        <w:rPr>
          <w:rFonts w:ascii="Arial" w:hAnsi="Arial" w:cs="Arial"/>
          <w:b/>
          <w:i/>
        </w:rPr>
        <w:t>Zamawiającym</w:t>
      </w:r>
      <w:r w:rsidRPr="00796A2A">
        <w:rPr>
          <w:rFonts w:ascii="Arial" w:hAnsi="Arial" w:cs="Arial"/>
        </w:rPr>
        <w:t>”.</w:t>
      </w:r>
    </w:p>
    <w:p w14:paraId="1CD61A92" w14:textId="77777777" w:rsidR="00680D72" w:rsidRPr="00796A2A" w:rsidRDefault="00680D72" w:rsidP="00680D72">
      <w:pPr>
        <w:spacing w:line="360" w:lineRule="auto"/>
        <w:rPr>
          <w:rFonts w:ascii="Arial" w:hAnsi="Arial" w:cs="Arial"/>
        </w:rPr>
      </w:pPr>
    </w:p>
    <w:p w14:paraId="5CC61A98" w14:textId="61234246" w:rsidR="00680D72" w:rsidRPr="00E26A80" w:rsidRDefault="00680D72" w:rsidP="00680D72">
      <w:pPr>
        <w:spacing w:line="360" w:lineRule="auto"/>
        <w:jc w:val="both"/>
        <w:rPr>
          <w:rFonts w:ascii="Arial" w:hAnsi="Arial" w:cs="Arial"/>
        </w:rPr>
      </w:pPr>
      <w:r w:rsidRPr="00796A2A">
        <w:rPr>
          <w:rFonts w:ascii="Arial" w:hAnsi="Arial" w:cs="Arial"/>
        </w:rPr>
        <w:t>W wyniku postępowania o udzielenie zamówienia</w:t>
      </w:r>
      <w:r w:rsidR="00163E24">
        <w:rPr>
          <w:rFonts w:ascii="Arial" w:hAnsi="Arial" w:cs="Arial"/>
        </w:rPr>
        <w:t xml:space="preserve"> publicznego</w:t>
      </w:r>
      <w:r w:rsidRPr="00796A2A">
        <w:rPr>
          <w:rFonts w:ascii="Arial" w:hAnsi="Arial" w:cs="Arial"/>
        </w:rPr>
        <w:t xml:space="preserve"> przeprowadzonego w trybie </w:t>
      </w:r>
      <w:r w:rsidR="00163E24">
        <w:rPr>
          <w:rFonts w:ascii="Arial" w:hAnsi="Arial" w:cs="Arial"/>
        </w:rPr>
        <w:t>przetargu nieograniczonego</w:t>
      </w:r>
      <w:r w:rsidRPr="00796A2A">
        <w:rPr>
          <w:rFonts w:ascii="Arial" w:hAnsi="Arial" w:cs="Arial"/>
        </w:rPr>
        <w:t xml:space="preserve"> (numer </w:t>
      </w:r>
      <w:r w:rsidRPr="00BC7902">
        <w:rPr>
          <w:rFonts w:ascii="Arial" w:hAnsi="Arial" w:cs="Arial"/>
        </w:rPr>
        <w:t xml:space="preserve">postępowania </w:t>
      </w:r>
      <w:r>
        <w:rPr>
          <w:rFonts w:ascii="Arial" w:hAnsi="Arial" w:cs="Arial"/>
        </w:rPr>
        <w:t>3</w:t>
      </w:r>
      <w:r w:rsidR="00C95B82">
        <w:rPr>
          <w:rFonts w:ascii="Arial" w:hAnsi="Arial" w:cs="Arial"/>
        </w:rPr>
        <w:t>6</w:t>
      </w:r>
      <w:r>
        <w:rPr>
          <w:rFonts w:ascii="Arial" w:hAnsi="Arial" w:cs="Arial"/>
        </w:rPr>
        <w:t>/MED/2020</w:t>
      </w:r>
      <w:r w:rsidRPr="009429D4">
        <w:rPr>
          <w:rFonts w:ascii="Arial" w:hAnsi="Arial" w:cs="Arial"/>
        </w:rPr>
        <w:t>),</w:t>
      </w:r>
      <w:r w:rsidRPr="00796A2A">
        <w:rPr>
          <w:rFonts w:ascii="Arial" w:hAnsi="Arial" w:cs="Arial"/>
        </w:rPr>
        <w:t xml:space="preserve"> została zawarta umowa </w:t>
      </w:r>
      <w:r w:rsidRPr="00E26A80">
        <w:rPr>
          <w:rFonts w:ascii="Arial" w:hAnsi="Arial" w:cs="Arial"/>
        </w:rPr>
        <w:t>o następującej treści:</w:t>
      </w:r>
    </w:p>
    <w:p w14:paraId="36F724F7" w14:textId="77777777" w:rsidR="00680D72" w:rsidRPr="00E26A80" w:rsidRDefault="00680D72" w:rsidP="00680D72">
      <w:pPr>
        <w:autoSpaceDE w:val="0"/>
        <w:autoSpaceDN w:val="0"/>
        <w:adjustRightInd w:val="0"/>
        <w:spacing w:line="360" w:lineRule="auto"/>
        <w:jc w:val="center"/>
        <w:rPr>
          <w:rFonts w:ascii="Arial" w:hAnsi="Arial" w:cs="Arial"/>
          <w:b/>
          <w:bCs/>
        </w:rPr>
      </w:pPr>
    </w:p>
    <w:p w14:paraId="4251F936" w14:textId="77777777" w:rsidR="00680D72" w:rsidRPr="00E26A80" w:rsidRDefault="00680D72" w:rsidP="00680D72">
      <w:pPr>
        <w:autoSpaceDE w:val="0"/>
        <w:autoSpaceDN w:val="0"/>
        <w:adjustRightInd w:val="0"/>
        <w:spacing w:line="360" w:lineRule="auto"/>
        <w:jc w:val="center"/>
        <w:rPr>
          <w:rFonts w:ascii="Arial" w:hAnsi="Arial" w:cs="Arial"/>
          <w:b/>
          <w:bCs/>
        </w:rPr>
      </w:pPr>
      <w:r w:rsidRPr="00E26A80">
        <w:rPr>
          <w:rFonts w:ascii="Arial" w:hAnsi="Arial" w:cs="Arial"/>
          <w:b/>
          <w:bCs/>
        </w:rPr>
        <w:t>§ 1</w:t>
      </w:r>
    </w:p>
    <w:p w14:paraId="5DD27285" w14:textId="77777777" w:rsidR="00680D72" w:rsidRPr="00E26A80" w:rsidRDefault="00680D72" w:rsidP="00680D72">
      <w:pPr>
        <w:spacing w:line="360" w:lineRule="auto"/>
        <w:jc w:val="both"/>
        <w:rPr>
          <w:rFonts w:ascii="Arial" w:hAnsi="Arial" w:cs="Arial"/>
        </w:rPr>
      </w:pPr>
      <w:r w:rsidRPr="0085444E">
        <w:rPr>
          <w:rFonts w:ascii="Arial" w:hAnsi="Arial" w:cs="Arial"/>
        </w:rPr>
        <w:t xml:space="preserve">Przedmiotem umowy jest odpłatne wykonywanie na rzecz Zamawiającego przez Wykonawcę usług transportu sanitarnego ambulansem drogowym typu A2 </w:t>
      </w:r>
      <w:r w:rsidRPr="0085444E">
        <w:rPr>
          <w:rFonts w:ascii="Arial" w:hAnsi="Arial" w:cs="Arial"/>
        </w:rPr>
        <w:br/>
        <w:t>z zespołem podstawowym.</w:t>
      </w:r>
    </w:p>
    <w:p w14:paraId="6D80335A" w14:textId="77777777" w:rsidR="00680D72" w:rsidRPr="00E26A80" w:rsidRDefault="00680D72" w:rsidP="00680D72">
      <w:pPr>
        <w:spacing w:line="360" w:lineRule="auto"/>
        <w:jc w:val="center"/>
        <w:rPr>
          <w:rFonts w:ascii="Arial" w:hAnsi="Arial" w:cs="Arial"/>
          <w:b/>
        </w:rPr>
      </w:pPr>
      <w:r w:rsidRPr="00E26A80">
        <w:rPr>
          <w:rFonts w:ascii="Arial" w:hAnsi="Arial" w:cs="Arial"/>
          <w:b/>
        </w:rPr>
        <w:t>§ 2</w:t>
      </w:r>
    </w:p>
    <w:p w14:paraId="6A3EF822" w14:textId="77777777" w:rsidR="00680D72" w:rsidRPr="00D83FB2" w:rsidRDefault="00680D72" w:rsidP="00680D72">
      <w:pPr>
        <w:pStyle w:val="Tytu"/>
        <w:widowControl w:val="0"/>
        <w:numPr>
          <w:ilvl w:val="6"/>
          <w:numId w:val="31"/>
        </w:numPr>
        <w:pBdr>
          <w:bottom w:val="none" w:sz="0" w:space="0" w:color="auto"/>
        </w:pBdr>
        <w:tabs>
          <w:tab w:val="clear" w:pos="5040"/>
          <w:tab w:val="num" w:pos="284"/>
        </w:tabs>
        <w:spacing w:line="360" w:lineRule="auto"/>
        <w:ind w:left="284" w:hanging="284"/>
        <w:jc w:val="both"/>
        <w:rPr>
          <w:rFonts w:ascii="Arial" w:hAnsi="Arial" w:cs="Arial"/>
          <w:b w:val="0"/>
          <w:sz w:val="24"/>
          <w:szCs w:val="24"/>
        </w:rPr>
      </w:pPr>
      <w:r w:rsidRPr="00E26A80">
        <w:rPr>
          <w:rFonts w:ascii="Arial" w:hAnsi="Arial" w:cs="Arial"/>
          <w:b w:val="0"/>
          <w:sz w:val="24"/>
          <w:szCs w:val="24"/>
        </w:rPr>
        <w:t xml:space="preserve">Świadczenia, o których mowa w </w:t>
      </w:r>
      <w:r w:rsidRPr="00E26A80">
        <w:rPr>
          <w:rFonts w:ascii="Arial" w:hAnsi="Arial" w:cs="Arial"/>
          <w:b w:val="0"/>
          <w:bCs w:val="0"/>
          <w:sz w:val="24"/>
          <w:szCs w:val="24"/>
        </w:rPr>
        <w:t>§ 1 będą realizowane</w:t>
      </w:r>
      <w:r w:rsidRPr="00D83FB2">
        <w:rPr>
          <w:rFonts w:ascii="Arial" w:hAnsi="Arial" w:cs="Arial"/>
          <w:b w:val="0"/>
          <w:bCs w:val="0"/>
          <w:sz w:val="24"/>
          <w:szCs w:val="24"/>
        </w:rPr>
        <w:t xml:space="preserve"> przez </w:t>
      </w:r>
      <w:r w:rsidRPr="00D83FB2">
        <w:rPr>
          <w:rFonts w:ascii="Arial" w:hAnsi="Arial" w:cs="Arial"/>
          <w:b w:val="0"/>
          <w:sz w:val="24"/>
          <w:szCs w:val="24"/>
        </w:rPr>
        <w:t>Wykonawcę</w:t>
      </w:r>
      <w:r w:rsidRPr="00D83FB2">
        <w:rPr>
          <w:rFonts w:ascii="Arial" w:hAnsi="Arial" w:cs="Arial"/>
          <w:b w:val="0"/>
          <w:bCs w:val="0"/>
          <w:sz w:val="24"/>
          <w:szCs w:val="24"/>
        </w:rPr>
        <w:t xml:space="preserve"> </w:t>
      </w:r>
      <w:r>
        <w:rPr>
          <w:rFonts w:ascii="Arial" w:hAnsi="Arial" w:cs="Arial"/>
          <w:b w:val="0"/>
          <w:bCs w:val="0"/>
          <w:sz w:val="24"/>
          <w:szCs w:val="24"/>
        </w:rPr>
        <w:br/>
      </w:r>
      <w:r w:rsidRPr="00D83FB2">
        <w:rPr>
          <w:rFonts w:ascii="Arial" w:hAnsi="Arial" w:cs="Arial"/>
          <w:b w:val="0"/>
          <w:bCs w:val="0"/>
          <w:sz w:val="24"/>
          <w:szCs w:val="24"/>
        </w:rPr>
        <w:t xml:space="preserve">na podstawie zlecenia transportu wystawionego przez </w:t>
      </w:r>
      <w:r w:rsidRPr="00D83FB2">
        <w:rPr>
          <w:rFonts w:ascii="Arial" w:hAnsi="Arial" w:cs="Arial"/>
          <w:b w:val="0"/>
          <w:sz w:val="24"/>
          <w:szCs w:val="24"/>
        </w:rPr>
        <w:t xml:space="preserve">Zamawiającego </w:t>
      </w:r>
      <w:r w:rsidRPr="00D83FB2">
        <w:rPr>
          <w:rFonts w:ascii="Arial" w:hAnsi="Arial" w:cs="Arial"/>
          <w:b w:val="0"/>
          <w:bCs w:val="0"/>
          <w:sz w:val="24"/>
          <w:szCs w:val="24"/>
        </w:rPr>
        <w:t>po uprzednim telefonicznym zgłoszeniu.</w:t>
      </w:r>
    </w:p>
    <w:p w14:paraId="0CC214AF" w14:textId="77777777" w:rsidR="00680D72" w:rsidRPr="009429D4" w:rsidRDefault="00680D72" w:rsidP="00680D72">
      <w:pPr>
        <w:pStyle w:val="Tytu"/>
        <w:widowControl w:val="0"/>
        <w:numPr>
          <w:ilvl w:val="6"/>
          <w:numId w:val="31"/>
        </w:numPr>
        <w:pBdr>
          <w:bottom w:val="none" w:sz="0" w:space="0" w:color="auto"/>
        </w:pBdr>
        <w:tabs>
          <w:tab w:val="clear" w:pos="5040"/>
          <w:tab w:val="num" w:pos="284"/>
        </w:tabs>
        <w:spacing w:line="360" w:lineRule="auto"/>
        <w:ind w:left="284" w:hanging="284"/>
        <w:jc w:val="both"/>
        <w:rPr>
          <w:rFonts w:ascii="Arial" w:hAnsi="Arial" w:cs="Arial"/>
          <w:b w:val="0"/>
          <w:sz w:val="24"/>
          <w:szCs w:val="24"/>
        </w:rPr>
      </w:pPr>
      <w:r w:rsidRPr="009429D4">
        <w:rPr>
          <w:rFonts w:ascii="Arial" w:hAnsi="Arial" w:cs="Arial"/>
          <w:b w:val="0"/>
          <w:bCs w:val="0"/>
          <w:sz w:val="24"/>
          <w:szCs w:val="24"/>
        </w:rPr>
        <w:t xml:space="preserve">Zlecenie transportu zawierać będzie: pieczęć nagłówkową oddziału, pieczęć imienną lekarza kierującego chorego na transport, datę wykonania zlecenia </w:t>
      </w:r>
      <w:r w:rsidRPr="009429D4">
        <w:rPr>
          <w:rFonts w:ascii="Arial" w:hAnsi="Arial" w:cs="Arial"/>
          <w:b w:val="0"/>
          <w:bCs w:val="0"/>
          <w:sz w:val="24"/>
          <w:szCs w:val="24"/>
        </w:rPr>
        <w:br/>
        <w:t>(w pilnych przypadkach również godzinę), imię i nazwisko, adres, numer pesel chorego oraz określenie miejsca docelowego transportu.</w:t>
      </w:r>
    </w:p>
    <w:p w14:paraId="0CA0395F" w14:textId="77777777" w:rsidR="00680D72" w:rsidRPr="00E26A80" w:rsidRDefault="00680D72" w:rsidP="00680D72"/>
    <w:p w14:paraId="79C5A309" w14:textId="77777777" w:rsidR="00680D72" w:rsidRPr="00E26A80" w:rsidRDefault="00680D72" w:rsidP="00680D72">
      <w:pPr>
        <w:jc w:val="center"/>
        <w:rPr>
          <w:rFonts w:ascii="Arial" w:hAnsi="Arial" w:cs="Arial"/>
          <w:b/>
        </w:rPr>
      </w:pPr>
      <w:r w:rsidRPr="00E26A80">
        <w:rPr>
          <w:rFonts w:ascii="Arial" w:hAnsi="Arial" w:cs="Arial"/>
          <w:b/>
        </w:rPr>
        <w:t>§ 3</w:t>
      </w:r>
    </w:p>
    <w:p w14:paraId="2E0C92F2" w14:textId="7B9F721F" w:rsidR="00680D72" w:rsidRPr="00796A2A" w:rsidRDefault="00680D72" w:rsidP="00680D72">
      <w:pPr>
        <w:pStyle w:val="Tytu"/>
        <w:widowControl w:val="0"/>
        <w:numPr>
          <w:ilvl w:val="0"/>
          <w:numId w:val="32"/>
        </w:numPr>
        <w:pBdr>
          <w:bottom w:val="none" w:sz="0" w:space="0" w:color="auto"/>
        </w:pBdr>
        <w:tabs>
          <w:tab w:val="clear" w:pos="587"/>
          <w:tab w:val="num" w:pos="360"/>
        </w:tabs>
        <w:spacing w:line="360" w:lineRule="auto"/>
        <w:ind w:left="360"/>
        <w:jc w:val="both"/>
        <w:rPr>
          <w:rFonts w:ascii="Arial" w:hAnsi="Arial" w:cs="Arial"/>
          <w:b w:val="0"/>
          <w:sz w:val="24"/>
          <w:szCs w:val="24"/>
        </w:rPr>
      </w:pPr>
      <w:r w:rsidRPr="00796A2A">
        <w:rPr>
          <w:rFonts w:ascii="Arial" w:hAnsi="Arial" w:cs="Arial"/>
          <w:b w:val="0"/>
          <w:sz w:val="24"/>
          <w:szCs w:val="24"/>
        </w:rPr>
        <w:t xml:space="preserve">Wykonawca zobowiązuje się do realizacji usług transportu sanitarnego ambulansem drogowym typu A2 z zespołem podstawowym po telefonicznym uzgodnieniu </w:t>
      </w:r>
      <w:r w:rsidR="00597B84">
        <w:rPr>
          <w:rFonts w:ascii="Arial" w:hAnsi="Arial" w:cs="Arial"/>
          <w:b w:val="0"/>
          <w:sz w:val="24"/>
          <w:szCs w:val="24"/>
        </w:rPr>
        <w:br/>
      </w:r>
      <w:r w:rsidRPr="00796A2A">
        <w:rPr>
          <w:rFonts w:ascii="Arial" w:hAnsi="Arial" w:cs="Arial"/>
          <w:b w:val="0"/>
          <w:sz w:val="24"/>
          <w:szCs w:val="24"/>
        </w:rPr>
        <w:t>z dyspozytorem możliwości jego wykonania.</w:t>
      </w:r>
    </w:p>
    <w:p w14:paraId="336E1F5D" w14:textId="77777777" w:rsidR="00680D72" w:rsidRPr="00723656" w:rsidRDefault="00680D72" w:rsidP="00680D72">
      <w:pPr>
        <w:widowControl/>
        <w:numPr>
          <w:ilvl w:val="0"/>
          <w:numId w:val="32"/>
        </w:numPr>
        <w:tabs>
          <w:tab w:val="clear" w:pos="587"/>
          <w:tab w:val="num" w:pos="360"/>
        </w:tabs>
        <w:suppressAutoHyphens w:val="0"/>
        <w:spacing w:line="360" w:lineRule="auto"/>
        <w:ind w:left="360"/>
        <w:jc w:val="both"/>
        <w:rPr>
          <w:rFonts w:ascii="Arial" w:hAnsi="Arial" w:cs="Arial"/>
        </w:rPr>
      </w:pPr>
      <w:r w:rsidRPr="00723656">
        <w:rPr>
          <w:rFonts w:ascii="Arial" w:hAnsi="Arial" w:cs="Arial"/>
        </w:rPr>
        <w:lastRenderedPageBreak/>
        <w:t>Czas dojazdu ambulansu drogowego typu A2 z zespołem podstawowym</w:t>
      </w:r>
      <w:r>
        <w:rPr>
          <w:rFonts w:ascii="Arial" w:hAnsi="Arial" w:cs="Arial"/>
        </w:rPr>
        <w:t xml:space="preserve"> </w:t>
      </w:r>
      <w:r w:rsidRPr="00723656">
        <w:rPr>
          <w:rFonts w:ascii="Arial" w:hAnsi="Arial" w:cs="Arial"/>
        </w:rPr>
        <w:t>od bazy Wykonawcy do siedziby Zamawiającego po drogach publicznych wynosi nie dłużej niż</w:t>
      </w:r>
      <w:r w:rsidRPr="00723656">
        <w:rPr>
          <w:rFonts w:ascii="Arial" w:hAnsi="Arial" w:cs="Arial"/>
          <w:i/>
        </w:rPr>
        <w:t xml:space="preserve"> </w:t>
      </w:r>
      <w:r w:rsidRPr="00723656">
        <w:rPr>
          <w:rFonts w:ascii="Arial" w:hAnsi="Arial" w:cs="Arial"/>
        </w:rPr>
        <w:t>…………………….. minut.</w:t>
      </w:r>
    </w:p>
    <w:p w14:paraId="22B5F746" w14:textId="77777777" w:rsidR="00680D72" w:rsidRPr="00F73CA4" w:rsidRDefault="00680D72" w:rsidP="00680D72">
      <w:pPr>
        <w:widowControl/>
        <w:numPr>
          <w:ilvl w:val="0"/>
          <w:numId w:val="32"/>
        </w:numPr>
        <w:tabs>
          <w:tab w:val="clear" w:pos="587"/>
          <w:tab w:val="num" w:pos="360"/>
        </w:tabs>
        <w:suppressAutoHyphens w:val="0"/>
        <w:spacing w:line="360" w:lineRule="auto"/>
        <w:ind w:left="360"/>
        <w:jc w:val="both"/>
        <w:rPr>
          <w:rFonts w:ascii="Arial" w:hAnsi="Arial" w:cs="Arial"/>
        </w:rPr>
      </w:pPr>
      <w:r w:rsidRPr="00796A2A">
        <w:rPr>
          <w:rFonts w:ascii="Arial" w:hAnsi="Arial" w:cs="Arial"/>
        </w:rPr>
        <w:t>Transport sanitarny zlecany będzie w systemie całodobowym, wliczając w to soboty, niedziele oraz święta.</w:t>
      </w:r>
    </w:p>
    <w:p w14:paraId="39DBECA8" w14:textId="77777777" w:rsidR="00680D72" w:rsidRPr="00796A2A" w:rsidRDefault="00680D72" w:rsidP="00680D72">
      <w:pPr>
        <w:autoSpaceDE w:val="0"/>
        <w:autoSpaceDN w:val="0"/>
        <w:adjustRightInd w:val="0"/>
        <w:ind w:left="227"/>
        <w:jc w:val="center"/>
        <w:rPr>
          <w:rFonts w:ascii="Arial" w:hAnsi="Arial" w:cs="Arial"/>
          <w:b/>
          <w:bCs/>
        </w:rPr>
      </w:pPr>
    </w:p>
    <w:p w14:paraId="4512B3A9" w14:textId="77777777" w:rsidR="00680D72" w:rsidRPr="00796A2A" w:rsidRDefault="00680D72" w:rsidP="00680D72">
      <w:pPr>
        <w:autoSpaceDE w:val="0"/>
        <w:autoSpaceDN w:val="0"/>
        <w:adjustRightInd w:val="0"/>
        <w:ind w:left="227"/>
        <w:jc w:val="center"/>
        <w:rPr>
          <w:rFonts w:ascii="Arial" w:hAnsi="Arial" w:cs="Arial"/>
          <w:b/>
          <w:bCs/>
        </w:rPr>
      </w:pPr>
      <w:r w:rsidRPr="00796A2A">
        <w:rPr>
          <w:rFonts w:ascii="Arial" w:hAnsi="Arial" w:cs="Arial"/>
          <w:b/>
          <w:bCs/>
        </w:rPr>
        <w:t>§ 4</w:t>
      </w:r>
    </w:p>
    <w:p w14:paraId="798330EF"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Wykorzystane środki transportu sanitarnego muszą spełniać warunki określone w Rozporządzeniu Ministra Infrastruktury z dnia 31 grudnia 2002 r. w sprawie warunków technicznych pojazdów oraz zakresu ich niezbędnego wyposażenia (tekst jednolity Dz. U. z 2015r. poz. 305 z </w:t>
      </w:r>
      <w:proofErr w:type="spellStart"/>
      <w:r w:rsidRPr="00796A2A">
        <w:rPr>
          <w:rFonts w:ascii="Arial" w:hAnsi="Arial" w:cs="Arial"/>
        </w:rPr>
        <w:t>późn</w:t>
      </w:r>
      <w:proofErr w:type="spellEnd"/>
      <w:r w:rsidRPr="00796A2A">
        <w:rPr>
          <w:rFonts w:ascii="Arial" w:hAnsi="Arial" w:cs="Arial"/>
        </w:rPr>
        <w:t xml:space="preserve">. zm.) oraz wymagania opisane </w:t>
      </w:r>
      <w:r>
        <w:rPr>
          <w:rFonts w:ascii="Arial" w:hAnsi="Arial" w:cs="Arial"/>
        </w:rPr>
        <w:br/>
      </w:r>
      <w:r w:rsidRPr="00796A2A">
        <w:rPr>
          <w:rFonts w:ascii="Arial" w:hAnsi="Arial" w:cs="Arial"/>
        </w:rPr>
        <w:t>w ustawie z dnia 15 kwietnia 2011r. o działalności leczniczej (tekst jednolity Dz. U. z 2015r. poz. 618 z </w:t>
      </w:r>
      <w:proofErr w:type="spellStart"/>
      <w:r w:rsidRPr="00796A2A">
        <w:rPr>
          <w:rFonts w:ascii="Arial" w:hAnsi="Arial" w:cs="Arial"/>
        </w:rPr>
        <w:t>późn</w:t>
      </w:r>
      <w:proofErr w:type="spellEnd"/>
      <w:r w:rsidRPr="00796A2A">
        <w:rPr>
          <w:rFonts w:ascii="Arial" w:hAnsi="Arial" w:cs="Arial"/>
        </w:rPr>
        <w:t xml:space="preserve">. zm.), właściwie oznakowane, wyposażone </w:t>
      </w:r>
      <w:r>
        <w:rPr>
          <w:rFonts w:ascii="Arial" w:hAnsi="Arial" w:cs="Arial"/>
        </w:rPr>
        <w:br/>
      </w:r>
      <w:r w:rsidRPr="00796A2A">
        <w:rPr>
          <w:rFonts w:ascii="Arial" w:hAnsi="Arial" w:cs="Arial"/>
        </w:rPr>
        <w:t xml:space="preserve">w odpowiedni sprzęt zgodnie z obowiązującymi przepisami (Polskie Normy przenoszące europejskie normy zharmonizowane, zgodnie z przepisami </w:t>
      </w:r>
      <w:r>
        <w:rPr>
          <w:rFonts w:ascii="Arial" w:hAnsi="Arial" w:cs="Arial"/>
        </w:rPr>
        <w:br/>
      </w:r>
      <w:r w:rsidRPr="00796A2A">
        <w:rPr>
          <w:rFonts w:ascii="Arial" w:hAnsi="Arial" w:cs="Arial"/>
        </w:rPr>
        <w:t xml:space="preserve">o Państwowym Ratownictwie Medycznym). Środki transportu muszą posiadać obowiązujący pakiet ubezpieczeń OC, NW Rok produkcji pojazdu nie wcześniejszy </w:t>
      </w:r>
      <w:r w:rsidRPr="009429D4">
        <w:rPr>
          <w:rFonts w:ascii="Arial" w:hAnsi="Arial" w:cs="Arial"/>
        </w:rPr>
        <w:t>niż 2013.</w:t>
      </w:r>
    </w:p>
    <w:p w14:paraId="38F93929"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Osoby wykonujące usługę posiadają odpowiednie uprawnienia </w:t>
      </w:r>
      <w:r w:rsidRPr="00796A2A">
        <w:rPr>
          <w:rFonts w:ascii="Arial" w:hAnsi="Arial" w:cs="Arial"/>
        </w:rPr>
        <w:br/>
        <w:t>i kwalifikacje zawodowe.</w:t>
      </w:r>
    </w:p>
    <w:p w14:paraId="4C12A8F2" w14:textId="77FC3669"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W ramach usługi transportu sanitarnego ambulansem drogowym typu A2 </w:t>
      </w:r>
      <w:r>
        <w:rPr>
          <w:rFonts w:ascii="Arial" w:hAnsi="Arial" w:cs="Arial"/>
        </w:rPr>
        <w:br/>
      </w:r>
      <w:r w:rsidRPr="00796A2A">
        <w:rPr>
          <w:rFonts w:ascii="Arial" w:hAnsi="Arial" w:cs="Arial"/>
        </w:rPr>
        <w:t>z zespołem podstawowym w rozumieniu art. 36 ust. 1 pkt 2</w:t>
      </w:r>
      <w:r w:rsidR="00374C7B">
        <w:rPr>
          <w:rFonts w:ascii="Arial" w:hAnsi="Arial" w:cs="Arial"/>
        </w:rPr>
        <w:t>)</w:t>
      </w:r>
      <w:r w:rsidRPr="00796A2A">
        <w:rPr>
          <w:rFonts w:ascii="Arial" w:hAnsi="Arial" w:cs="Arial"/>
        </w:rPr>
        <w:t xml:space="preserve"> ustawy z dnia 8 września 2006 r. o Państwowym Ratownictwie Medycznym Wykonawca zobowiązany jest do</w:t>
      </w:r>
      <w:r>
        <w:rPr>
          <w:rFonts w:ascii="Arial" w:hAnsi="Arial" w:cs="Arial"/>
        </w:rPr>
        <w:t>:</w:t>
      </w:r>
    </w:p>
    <w:p w14:paraId="02E81798" w14:textId="77777777" w:rsidR="00680D72" w:rsidRPr="00796A2A" w:rsidRDefault="00680D72" w:rsidP="00680D72">
      <w:pPr>
        <w:spacing w:line="360" w:lineRule="auto"/>
        <w:ind w:left="426"/>
        <w:jc w:val="both"/>
        <w:rPr>
          <w:rFonts w:ascii="Arial" w:hAnsi="Arial" w:cs="Arial"/>
        </w:rPr>
      </w:pPr>
      <w:r w:rsidRPr="00796A2A">
        <w:rPr>
          <w:rFonts w:ascii="Arial" w:hAnsi="Arial" w:cs="Arial"/>
        </w:rPr>
        <w:t>– Odbioru pacjenta z oddziału/poradni oraz doprowadzenia lub ewentualnego zniesienia do miejsca wskazanego przez Zamawiającego;</w:t>
      </w:r>
    </w:p>
    <w:p w14:paraId="1CDDE73B" w14:textId="77777777" w:rsidR="00680D72" w:rsidRPr="00796A2A" w:rsidRDefault="00680D72" w:rsidP="00680D72">
      <w:pPr>
        <w:spacing w:line="360" w:lineRule="auto"/>
        <w:ind w:left="426"/>
        <w:jc w:val="both"/>
        <w:rPr>
          <w:rFonts w:ascii="Arial" w:hAnsi="Arial" w:cs="Arial"/>
        </w:rPr>
      </w:pPr>
      <w:r w:rsidRPr="00796A2A">
        <w:rPr>
          <w:rFonts w:ascii="Arial" w:hAnsi="Arial" w:cs="Arial"/>
        </w:rPr>
        <w:t>– Transportu do i z badań oraz poradni (pracownie TK i MRI, konsultacje diagnostyczne, przewozu pacjenta do wskazanego szpitala, odwóz do miejsca zamieszkania, itp.);</w:t>
      </w:r>
    </w:p>
    <w:p w14:paraId="07FC8114" w14:textId="77777777" w:rsidR="00680D72" w:rsidRPr="00796A2A" w:rsidRDefault="00680D72" w:rsidP="00680D72">
      <w:pPr>
        <w:spacing w:line="360" w:lineRule="auto"/>
        <w:ind w:left="426"/>
        <w:jc w:val="both"/>
        <w:rPr>
          <w:rFonts w:ascii="Arial" w:hAnsi="Arial" w:cs="Arial"/>
        </w:rPr>
      </w:pPr>
      <w:r w:rsidRPr="00796A2A">
        <w:rPr>
          <w:rFonts w:ascii="Arial" w:hAnsi="Arial" w:cs="Arial"/>
        </w:rPr>
        <w:t>–  Pomocy pacjentom w czasie transportu;</w:t>
      </w:r>
    </w:p>
    <w:p w14:paraId="7CF0A10C" w14:textId="77777777" w:rsidR="00680D72" w:rsidRDefault="00680D72" w:rsidP="00680D72">
      <w:pPr>
        <w:spacing w:line="360" w:lineRule="auto"/>
        <w:ind w:left="426"/>
        <w:jc w:val="both"/>
        <w:rPr>
          <w:rFonts w:ascii="Arial" w:hAnsi="Arial" w:cs="Arial"/>
        </w:rPr>
      </w:pPr>
      <w:r w:rsidRPr="00796A2A">
        <w:rPr>
          <w:rFonts w:ascii="Arial" w:hAnsi="Arial" w:cs="Arial"/>
        </w:rPr>
        <w:t>– W szczególnych przypadkach usługa transportu może obejmować przewóz materiałów biologicznych i innych materiałów wykorzystywanych do udzielenia świadczeń zdrowotnych oraz przekazywanie dokumentacji medycznej.</w:t>
      </w:r>
    </w:p>
    <w:p w14:paraId="365F3FD2"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Transport sanitarny realizowany na zlecenie Zamawiającego odbywać się będzie z zastosowaniem środków łączności bezprzewodowej, umożliwiających bezpośredni, ciągły kontakt z kierowcą. Stosowane środki łączności winny być dopuszczone do użytku zgodnie z obowiązującymi przepisami.</w:t>
      </w:r>
    </w:p>
    <w:p w14:paraId="7F203BDE"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lastRenderedPageBreak/>
        <w:t xml:space="preserve">W przypadku braku dostępności pojazdu (awaria, przegląd itp.) uniemożliwiającej wykonanie usługi Wykonawca zobowiązany jest zapewnić transport zastępczy. Zastępczy środek transportu musi spełniać wymogi Zamawiającego wskazane </w:t>
      </w:r>
      <w:r>
        <w:rPr>
          <w:rFonts w:ascii="Arial" w:hAnsi="Arial" w:cs="Arial"/>
        </w:rPr>
        <w:br/>
      </w:r>
      <w:r w:rsidRPr="00796A2A">
        <w:rPr>
          <w:rFonts w:ascii="Arial" w:hAnsi="Arial" w:cs="Arial"/>
        </w:rPr>
        <w:t>w umowie. Rok produkcji samochodu zastępczego nie może być wcześniejszy niż najstarszego pojazdu wskazanego w ofercie.</w:t>
      </w:r>
    </w:p>
    <w:p w14:paraId="12A5B906" w14:textId="77777777" w:rsidR="00680D72"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Wykonawca zapewnia nadzór merytoryczny prawidłowego funkcjonowania zespołu oraz zachowania tajemnicy medycznej, realizację zleconego transportu najkrótszą trasą, </w:t>
      </w:r>
      <w:r>
        <w:rPr>
          <w:rFonts w:ascii="Arial" w:hAnsi="Arial" w:cs="Arial"/>
        </w:rPr>
        <w:t>w możliwie najkrótszym terminie.</w:t>
      </w:r>
    </w:p>
    <w:p w14:paraId="7AB7DAF1" w14:textId="77777777" w:rsidR="00680D72" w:rsidRPr="009429D4"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9429D4">
        <w:rPr>
          <w:rFonts w:ascii="Arial" w:hAnsi="Arial" w:cs="Arial"/>
        </w:rPr>
        <w:t>Wykonawca w trakcie świadczenia usługi transportowej ponosi pełną odpowiedzialność cywilną za szkody przewozowe, za powierzonego pacjenta lub materiały biologiczne i inne materiały, które zostały mu przekazane.</w:t>
      </w:r>
    </w:p>
    <w:p w14:paraId="7A573F7E" w14:textId="77777777" w:rsidR="00680D72" w:rsidRPr="009429D4"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9429D4">
        <w:rPr>
          <w:rFonts w:ascii="Arial" w:hAnsi="Arial" w:cs="Arial"/>
        </w:rPr>
        <w:t xml:space="preserve">Wykonawca zobowiązuje się do przestrzegania przepisów rozporządzenia Parlamentu Europejskiego i Rady (UE) 2016/679 z dnia 27 kwietnia 2016 r. </w:t>
      </w:r>
      <w:r>
        <w:rPr>
          <w:rFonts w:ascii="Arial" w:hAnsi="Arial" w:cs="Arial"/>
        </w:rPr>
        <w:br/>
      </w:r>
      <w:r w:rsidRPr="009429D4">
        <w:rPr>
          <w:rFonts w:ascii="Arial" w:hAnsi="Arial" w:cs="Arial"/>
          <w:i/>
        </w:rPr>
        <w:t>w sprawie ochrony osób fizycznych w związku z przetwarzaniem danych osobowych i w sprawie swobodnego przepływu takich danych oraz uchylenia dyrektywy 95/46/WE</w:t>
      </w:r>
      <w:r w:rsidRPr="009429D4">
        <w:rPr>
          <w:rFonts w:ascii="Arial" w:hAnsi="Arial" w:cs="Arial"/>
        </w:rPr>
        <w:t xml:space="preserve"> (ogólne rozporządzenie o ochronie danych) w szczególności do ochrony danych osobowych przetwarzanych w celu: ochrony stanu zdrowia; wykonywania świadczeń zdrowotnych lub leczenia pacjentów przez osoby trudniące się zawodowo leczeniem lub wykonywaniem innych świadczeń zdrowotnych; zarządzania udzielaniem świadczeń zdrowotnych, w zakresie dostępu do tych danych, zachowania ich w tajemnicy oraz nie wykorzystywania w innym celu,</w:t>
      </w:r>
    </w:p>
    <w:p w14:paraId="002BAD01" w14:textId="77777777" w:rsidR="00680D72" w:rsidRPr="009429D4" w:rsidRDefault="00680D72" w:rsidP="00680D72">
      <w:pPr>
        <w:spacing w:line="360" w:lineRule="auto"/>
        <w:ind w:left="360"/>
        <w:jc w:val="both"/>
        <w:rPr>
          <w:rFonts w:ascii="Arial" w:hAnsi="Arial" w:cs="Arial"/>
        </w:rPr>
      </w:pPr>
      <w:r w:rsidRPr="009429D4">
        <w:rPr>
          <w:rFonts w:ascii="Arial" w:hAnsi="Arial" w:cs="Arial"/>
        </w:rPr>
        <w:t>- przez cały czas trwania niniejszej umowy jak również po jej zakończeniu.</w:t>
      </w:r>
    </w:p>
    <w:p w14:paraId="2698A5F4" w14:textId="77777777" w:rsidR="00680D72" w:rsidRPr="00C24201"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Wykonawca zobowiązuje się do przestrzegania obowiązujących przepisów sanitarnych i z tego tytułu ponosił będzie pełną odpowiedzialność przed służbami sanitarno-epidemiologicznymi.</w:t>
      </w:r>
    </w:p>
    <w:p w14:paraId="49234A06" w14:textId="77777777" w:rsidR="00680D72" w:rsidRPr="00796A2A" w:rsidRDefault="00680D72" w:rsidP="00680D72">
      <w:pPr>
        <w:autoSpaceDE w:val="0"/>
        <w:autoSpaceDN w:val="0"/>
        <w:adjustRightInd w:val="0"/>
        <w:jc w:val="center"/>
        <w:rPr>
          <w:rFonts w:ascii="Arial" w:hAnsi="Arial" w:cs="Arial"/>
          <w:b/>
          <w:bCs/>
        </w:rPr>
      </w:pPr>
      <w:r w:rsidRPr="00796A2A">
        <w:rPr>
          <w:rFonts w:ascii="Arial" w:hAnsi="Arial" w:cs="Arial"/>
          <w:b/>
          <w:bCs/>
        </w:rPr>
        <w:t>§ 5</w:t>
      </w:r>
    </w:p>
    <w:p w14:paraId="69DB9BDF"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Wykonawca zobowiązany jest do odbioru pacjenta z oddziału/poradni oraz doprowadzenia lub ewentualnego zniesienia do miejsca</w:t>
      </w:r>
      <w:r>
        <w:rPr>
          <w:rFonts w:ascii="Arial" w:hAnsi="Arial" w:cs="Arial"/>
        </w:rPr>
        <w:t xml:space="preserve"> wskazanego przez Zamawiającego.</w:t>
      </w:r>
    </w:p>
    <w:p w14:paraId="28F7B618"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Zamawiający</w:t>
      </w:r>
      <w:r w:rsidRPr="00796A2A">
        <w:rPr>
          <w:rFonts w:ascii="Arial" w:hAnsi="Arial" w:cs="Arial"/>
          <w:bCs/>
        </w:rPr>
        <w:t xml:space="preserve"> odpowiada za organizację i ustalenie terminu badań diagnostycznych, konsultacji bądź przyjęcia pacjenta do oddziału szpitalnego.</w:t>
      </w:r>
    </w:p>
    <w:p w14:paraId="421188C4"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Zamawiający</w:t>
      </w:r>
      <w:r w:rsidRPr="00796A2A">
        <w:rPr>
          <w:rFonts w:ascii="Arial" w:hAnsi="Arial" w:cs="Arial"/>
          <w:bCs/>
        </w:rPr>
        <w:t xml:space="preserve"> odpowiada za przygotowanie pacjenta pod względem medycznym do transportu, badań diagnostycznych, konsultacji.</w:t>
      </w:r>
    </w:p>
    <w:p w14:paraId="35B89D12"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Zamawiający</w:t>
      </w:r>
      <w:r w:rsidRPr="00796A2A">
        <w:rPr>
          <w:rFonts w:ascii="Arial" w:hAnsi="Arial" w:cs="Arial"/>
          <w:bCs/>
        </w:rPr>
        <w:t xml:space="preserve"> w miejscu przekazania pacjenta zobowiązuje się do potwierdzenia godziny przybycia i wyjazdu zespołu na zleceniu transportu, o którym mowa w § 2 umowy.</w:t>
      </w:r>
    </w:p>
    <w:p w14:paraId="066E9B87" w14:textId="77777777" w:rsidR="00680D72"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lang w:eastAsia="ar-SA"/>
        </w:rPr>
        <w:lastRenderedPageBreak/>
        <w:t xml:space="preserve">Wraz z każdorazowym zleceniem wyjazdu, </w:t>
      </w:r>
      <w:r w:rsidRPr="00796A2A">
        <w:rPr>
          <w:rFonts w:ascii="Arial" w:hAnsi="Arial" w:cs="Arial"/>
        </w:rPr>
        <w:t xml:space="preserve">Wykonawca </w:t>
      </w:r>
      <w:r w:rsidRPr="00796A2A">
        <w:rPr>
          <w:rFonts w:ascii="Arial" w:hAnsi="Arial" w:cs="Arial"/>
          <w:lang w:eastAsia="ar-SA"/>
        </w:rPr>
        <w:t>zobowiązany jest otworzyć kartę pracy zespołu wyjazdowego zgodnie ze wzorem stanowiącym Załącznik Nr 2 do niniejszej umowy.</w:t>
      </w:r>
    </w:p>
    <w:p w14:paraId="5C51314E" w14:textId="77777777" w:rsidR="00680D72" w:rsidRPr="00796A2A" w:rsidRDefault="00680D72" w:rsidP="00680D72">
      <w:pPr>
        <w:jc w:val="center"/>
        <w:rPr>
          <w:rFonts w:ascii="Arial" w:hAnsi="Arial" w:cs="Arial"/>
          <w:lang w:eastAsia="ar-SA"/>
        </w:rPr>
      </w:pPr>
    </w:p>
    <w:p w14:paraId="31DD5E12" w14:textId="77777777" w:rsidR="00680D72" w:rsidRPr="00796A2A" w:rsidRDefault="00680D72" w:rsidP="00680D72">
      <w:pPr>
        <w:autoSpaceDE w:val="0"/>
        <w:autoSpaceDN w:val="0"/>
        <w:adjustRightInd w:val="0"/>
        <w:jc w:val="center"/>
        <w:rPr>
          <w:rFonts w:ascii="Arial" w:hAnsi="Arial" w:cs="Arial"/>
          <w:b/>
          <w:bCs/>
        </w:rPr>
      </w:pPr>
      <w:r w:rsidRPr="00796A2A">
        <w:rPr>
          <w:rFonts w:ascii="Arial" w:hAnsi="Arial" w:cs="Arial"/>
          <w:b/>
          <w:bCs/>
        </w:rPr>
        <w:t>§ 6</w:t>
      </w:r>
    </w:p>
    <w:p w14:paraId="146E9F20" w14:textId="77777777" w:rsidR="00680D72" w:rsidRPr="00796A2A" w:rsidRDefault="00680D72" w:rsidP="00680D72">
      <w:pPr>
        <w:widowControl/>
        <w:numPr>
          <w:ilvl w:val="0"/>
          <w:numId w:val="34"/>
        </w:numPr>
        <w:tabs>
          <w:tab w:val="left" w:pos="358"/>
        </w:tabs>
        <w:suppressAutoHyphens w:val="0"/>
        <w:spacing w:line="360" w:lineRule="auto"/>
        <w:ind w:left="358" w:hanging="358"/>
        <w:jc w:val="both"/>
        <w:rPr>
          <w:rFonts w:ascii="Arial" w:hAnsi="Arial" w:cs="Arial"/>
        </w:rPr>
      </w:pPr>
      <w:r w:rsidRPr="00796A2A">
        <w:rPr>
          <w:rFonts w:ascii="Arial" w:hAnsi="Arial" w:cs="Arial"/>
        </w:rPr>
        <w:t xml:space="preserve">Wykonawca zobowiązuje się poddać kontroli na zasadach określonych w ustawie z dnia 27.08.2004 r. o świadczeniach opieki zdrowotnej finansowanych ze środków publicznych (tj. Dz. U. z 2008 r. 164, </w:t>
      </w:r>
      <w:proofErr w:type="spellStart"/>
      <w:r w:rsidRPr="00796A2A">
        <w:rPr>
          <w:rFonts w:ascii="Arial" w:hAnsi="Arial" w:cs="Arial"/>
        </w:rPr>
        <w:t>poz</w:t>
      </w:r>
      <w:proofErr w:type="spellEnd"/>
      <w:r w:rsidRPr="00796A2A">
        <w:rPr>
          <w:rFonts w:ascii="Arial" w:hAnsi="Arial" w:cs="Arial"/>
        </w:rPr>
        <w:t xml:space="preserve"> 1027 ze zm.) w zakresie wynikającym z umowy zawartej przez Zamawiającego z Narodowym Funduszem Zdrowia oraz innych uprawnionych organów i podmiotów, szczególnie w zakresie wykonania usługi, drogi związanej z wykonaniem usługi oraz interwencji medycznej w czasie wykonywania transportu.</w:t>
      </w:r>
    </w:p>
    <w:p w14:paraId="72DB4625" w14:textId="77777777" w:rsidR="00680D72" w:rsidRPr="00796A2A" w:rsidRDefault="00680D72" w:rsidP="00680D72">
      <w:pPr>
        <w:widowControl/>
        <w:numPr>
          <w:ilvl w:val="0"/>
          <w:numId w:val="34"/>
        </w:numPr>
        <w:tabs>
          <w:tab w:val="left" w:pos="358"/>
        </w:tabs>
        <w:suppressAutoHyphens w:val="0"/>
        <w:spacing w:line="360" w:lineRule="auto"/>
        <w:ind w:left="358" w:hanging="358"/>
        <w:jc w:val="both"/>
        <w:rPr>
          <w:rFonts w:ascii="Arial" w:hAnsi="Arial" w:cs="Arial"/>
        </w:rPr>
      </w:pPr>
      <w:r w:rsidRPr="00796A2A">
        <w:rPr>
          <w:rFonts w:ascii="Arial" w:hAnsi="Arial" w:cs="Arial"/>
        </w:rPr>
        <w:t xml:space="preserve">Wykonawca zobowiązany jest do ubezpieczenia się od odpowiedzialności cywilnej za szkody wyrządzone w związku z udzielaniem lub zaniechaniem udzielania świadczeń lekarskich zgodnie z ustawą z dnia 15 kwietnia 2011 r. </w:t>
      </w:r>
      <w:r>
        <w:rPr>
          <w:rFonts w:ascii="Arial" w:hAnsi="Arial" w:cs="Arial"/>
        </w:rPr>
        <w:br/>
      </w:r>
      <w:r w:rsidRPr="00796A2A">
        <w:rPr>
          <w:rFonts w:ascii="Arial" w:hAnsi="Arial" w:cs="Arial"/>
        </w:rPr>
        <w:t>o działalności leczniczej (tekst jednolity Dz.U. 2013 poz. 217) oraz do utrzymania przez cały okres obowiązywania niniejszej umowy stałej sumy gwarancyjnej oraz wartości ubezpieczenia.</w:t>
      </w:r>
    </w:p>
    <w:p w14:paraId="611EEA22" w14:textId="6366820F" w:rsidR="00680D72" w:rsidRPr="00796A2A" w:rsidRDefault="00680D72" w:rsidP="00680D72">
      <w:pPr>
        <w:widowControl/>
        <w:numPr>
          <w:ilvl w:val="0"/>
          <w:numId w:val="34"/>
        </w:numPr>
        <w:tabs>
          <w:tab w:val="left" w:pos="358"/>
        </w:tabs>
        <w:suppressAutoHyphens w:val="0"/>
        <w:spacing w:line="360" w:lineRule="auto"/>
        <w:ind w:left="358" w:hanging="358"/>
        <w:jc w:val="both"/>
        <w:rPr>
          <w:rFonts w:ascii="Arial" w:hAnsi="Arial" w:cs="Arial"/>
        </w:rPr>
      </w:pPr>
      <w:r w:rsidRPr="00796A2A">
        <w:rPr>
          <w:rFonts w:ascii="Arial" w:hAnsi="Arial" w:cs="Arial"/>
        </w:rPr>
        <w:t xml:space="preserve">Wykonawca ponosi odpowiedzialność za szkody wyrządzone przy udzielaniu </w:t>
      </w:r>
      <w:r w:rsidRPr="009429D4">
        <w:rPr>
          <w:rFonts w:ascii="Arial" w:hAnsi="Arial" w:cs="Arial"/>
        </w:rPr>
        <w:t xml:space="preserve">świadczeń </w:t>
      </w:r>
      <w:r w:rsidRPr="00796A2A">
        <w:rPr>
          <w:rFonts w:ascii="Arial" w:hAnsi="Arial" w:cs="Arial"/>
        </w:rPr>
        <w:t xml:space="preserve">określonych w niniejszej umowie solidarnie z Zamawiającym wg zasad określonych </w:t>
      </w:r>
      <w:r w:rsidR="00E53C64">
        <w:rPr>
          <w:rFonts w:ascii="Arial" w:hAnsi="Arial" w:cs="Arial"/>
        </w:rPr>
        <w:br/>
      </w:r>
      <w:r w:rsidRPr="00796A2A">
        <w:rPr>
          <w:rFonts w:ascii="Arial" w:hAnsi="Arial" w:cs="Arial"/>
        </w:rPr>
        <w:t>w ustawie z dnia 15 kwietnia 2011 r. o działalności leczniczej (tekst jednolity Dz.U. 2013 poz. 217).</w:t>
      </w:r>
    </w:p>
    <w:p w14:paraId="7A08FB61" w14:textId="77777777" w:rsidR="00680D72" w:rsidRPr="00796A2A" w:rsidRDefault="00680D72" w:rsidP="00680D72">
      <w:pPr>
        <w:autoSpaceDE w:val="0"/>
        <w:autoSpaceDN w:val="0"/>
        <w:adjustRightInd w:val="0"/>
        <w:jc w:val="center"/>
        <w:rPr>
          <w:rFonts w:ascii="Arial" w:hAnsi="Arial" w:cs="Arial"/>
          <w:b/>
          <w:bCs/>
        </w:rPr>
      </w:pPr>
    </w:p>
    <w:p w14:paraId="45A0C10F" w14:textId="77777777" w:rsidR="00680D72" w:rsidRPr="00796A2A" w:rsidRDefault="00680D72" w:rsidP="00680D72">
      <w:pPr>
        <w:autoSpaceDE w:val="0"/>
        <w:autoSpaceDN w:val="0"/>
        <w:adjustRightInd w:val="0"/>
        <w:jc w:val="center"/>
        <w:rPr>
          <w:rFonts w:ascii="Arial" w:hAnsi="Arial" w:cs="Arial"/>
          <w:b/>
          <w:bCs/>
        </w:rPr>
      </w:pPr>
      <w:r w:rsidRPr="00EB67C8">
        <w:rPr>
          <w:rFonts w:ascii="Arial" w:hAnsi="Arial" w:cs="Arial"/>
          <w:b/>
          <w:bCs/>
        </w:rPr>
        <w:t>§ 7</w:t>
      </w:r>
    </w:p>
    <w:p w14:paraId="431B2A00" w14:textId="77777777" w:rsidR="00680D72" w:rsidRPr="00796A2A" w:rsidRDefault="00680D72" w:rsidP="00680D72">
      <w:pPr>
        <w:pStyle w:val="Akapitzlist"/>
        <w:widowControl/>
        <w:numPr>
          <w:ilvl w:val="6"/>
          <w:numId w:val="35"/>
        </w:numPr>
        <w:tabs>
          <w:tab w:val="clear" w:pos="5040"/>
        </w:tabs>
        <w:suppressAutoHyphens w:val="0"/>
        <w:spacing w:after="200" w:line="360" w:lineRule="auto"/>
        <w:ind w:left="0" w:firstLine="0"/>
        <w:jc w:val="both"/>
        <w:rPr>
          <w:rFonts w:ascii="Arial" w:hAnsi="Arial" w:cs="Arial"/>
        </w:rPr>
      </w:pPr>
      <w:r w:rsidRPr="00796A2A">
        <w:rPr>
          <w:rFonts w:ascii="Arial" w:hAnsi="Arial" w:cs="Arial"/>
        </w:rPr>
        <w:t>Strony ustalają następujące wynagrodzenie za wykonanie umowy:</w:t>
      </w:r>
    </w:p>
    <w:p w14:paraId="04271BC5" w14:textId="6E985921" w:rsidR="00680D72" w:rsidRPr="00796A2A" w:rsidRDefault="00680D72" w:rsidP="00680D72">
      <w:pPr>
        <w:spacing w:line="360" w:lineRule="auto"/>
        <w:rPr>
          <w:rFonts w:ascii="Arial" w:hAnsi="Arial" w:cs="Arial"/>
          <w:b/>
          <w:bCs/>
          <w:u w:val="single"/>
        </w:rPr>
      </w:pPr>
      <w:r w:rsidRPr="00796A2A">
        <w:rPr>
          <w:rFonts w:ascii="Arial" w:hAnsi="Arial" w:cs="Arial"/>
          <w:b/>
          <w:u w:val="single"/>
        </w:rPr>
        <w:t xml:space="preserve">Transport sanitarny ambulansem drogowym typu A2 z zespołem podstawowym </w:t>
      </w:r>
      <w:r w:rsidR="00E53C64">
        <w:rPr>
          <w:rFonts w:ascii="Arial" w:hAnsi="Arial" w:cs="Arial"/>
          <w:b/>
          <w:u w:val="single"/>
        </w:rPr>
        <w:br/>
      </w:r>
      <w:r w:rsidRPr="00796A2A">
        <w:rPr>
          <w:rFonts w:ascii="Arial" w:hAnsi="Arial" w:cs="Arial"/>
          <w:b/>
          <w:u w:val="single"/>
        </w:rPr>
        <w:t>w rozumieniu art. 36 ust. 1 pkt 2 ustawy z dnia 8 września 2006 r. o Państwowym Ratownictwie Medycznym*</w:t>
      </w:r>
    </w:p>
    <w:p w14:paraId="6B60F8E8" w14:textId="52020DFD" w:rsidR="00680D72" w:rsidRPr="00796A2A" w:rsidRDefault="00680D72" w:rsidP="00680D72">
      <w:pPr>
        <w:pStyle w:val="Akapitzlist"/>
        <w:spacing w:after="200" w:line="360" w:lineRule="auto"/>
        <w:ind w:left="0"/>
        <w:jc w:val="both"/>
        <w:rPr>
          <w:rFonts w:ascii="Arial" w:hAnsi="Arial" w:cs="Arial"/>
          <w:b/>
        </w:rPr>
      </w:pPr>
      <w:r w:rsidRPr="00796A2A">
        <w:rPr>
          <w:rFonts w:ascii="Arial" w:hAnsi="Arial" w:cs="Arial"/>
          <w:b/>
        </w:rPr>
        <w:t xml:space="preserve">- transport sanitarny ambulansem drogowym typu A2 w ilości </w:t>
      </w:r>
      <w:r w:rsidR="00E627CC">
        <w:rPr>
          <w:rFonts w:ascii="Arial" w:hAnsi="Arial" w:cs="Arial"/>
          <w:b/>
        </w:rPr>
        <w:t>40</w:t>
      </w:r>
      <w:r w:rsidRPr="00796A2A">
        <w:rPr>
          <w:rFonts w:ascii="Arial" w:hAnsi="Arial" w:cs="Arial"/>
          <w:b/>
        </w:rPr>
        <w:t xml:space="preserve"> 000 km; </w:t>
      </w:r>
    </w:p>
    <w:p w14:paraId="0239B9CC" w14:textId="77777777"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rPr>
        <w:t xml:space="preserve">Cena za </w:t>
      </w:r>
      <w:smartTag w:uri="urn:schemas-microsoft-com:office:smarttags" w:element="metricconverter">
        <w:smartTagPr>
          <w:attr w:name="ProductID" w:val="1 km"/>
        </w:smartTagPr>
        <w:r w:rsidRPr="00796A2A">
          <w:rPr>
            <w:rFonts w:ascii="Arial" w:hAnsi="Arial" w:cs="Arial"/>
            <w:b/>
          </w:rPr>
          <w:t>1 km</w:t>
        </w:r>
      </w:smartTag>
      <w:r w:rsidRPr="00796A2A">
        <w:rPr>
          <w:rFonts w:ascii="Arial" w:hAnsi="Arial" w:cs="Arial"/>
        </w:rPr>
        <w:t xml:space="preserve"> transportu wynosi ………………….. zł (</w:t>
      </w:r>
      <w:r w:rsidRPr="00796A2A">
        <w:rPr>
          <w:rFonts w:ascii="Arial" w:hAnsi="Arial" w:cs="Arial"/>
          <w:i/>
        </w:rPr>
        <w:t>słownie: …………………………………</w:t>
      </w:r>
      <w:r w:rsidRPr="00796A2A">
        <w:rPr>
          <w:rFonts w:ascii="Arial" w:hAnsi="Arial" w:cs="Arial"/>
        </w:rPr>
        <w:t>)</w:t>
      </w:r>
    </w:p>
    <w:p w14:paraId="7B996E98" w14:textId="136AA84B"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b/>
        </w:rPr>
        <w:t>RAZEM</w:t>
      </w:r>
      <w:r w:rsidRPr="00796A2A">
        <w:rPr>
          <w:rFonts w:ascii="Arial" w:hAnsi="Arial" w:cs="Arial"/>
        </w:rPr>
        <w:t xml:space="preserve"> Cena za </w:t>
      </w:r>
      <w:r w:rsidR="00E627CC">
        <w:rPr>
          <w:rFonts w:ascii="Arial" w:hAnsi="Arial" w:cs="Arial"/>
          <w:b/>
          <w:bCs/>
        </w:rPr>
        <w:t>40</w:t>
      </w:r>
      <w:r w:rsidRPr="00796A2A">
        <w:rPr>
          <w:rFonts w:ascii="Arial" w:hAnsi="Arial" w:cs="Arial"/>
          <w:b/>
        </w:rPr>
        <w:t xml:space="preserve"> 000 km</w:t>
      </w:r>
      <w:r w:rsidRPr="00796A2A">
        <w:rPr>
          <w:rFonts w:ascii="Arial" w:hAnsi="Arial" w:cs="Arial"/>
        </w:rPr>
        <w:t xml:space="preserve"> transportu wynosi ………………….. zł (</w:t>
      </w:r>
      <w:r w:rsidRPr="00796A2A">
        <w:rPr>
          <w:rFonts w:ascii="Arial" w:hAnsi="Arial" w:cs="Arial"/>
          <w:i/>
        </w:rPr>
        <w:t>słownie: …………………………………</w:t>
      </w:r>
      <w:r w:rsidRPr="00796A2A">
        <w:rPr>
          <w:rFonts w:ascii="Arial" w:hAnsi="Arial" w:cs="Arial"/>
        </w:rPr>
        <w:t>)</w:t>
      </w:r>
    </w:p>
    <w:p w14:paraId="4834B2DC" w14:textId="77777777" w:rsidR="00680D72" w:rsidRPr="00796A2A" w:rsidRDefault="00680D72" w:rsidP="00680D72">
      <w:pPr>
        <w:pStyle w:val="Akapitzlist"/>
        <w:spacing w:after="200" w:line="360" w:lineRule="auto"/>
        <w:ind w:left="0"/>
        <w:jc w:val="both"/>
        <w:rPr>
          <w:rFonts w:ascii="Arial" w:hAnsi="Arial" w:cs="Arial"/>
        </w:rPr>
      </w:pPr>
    </w:p>
    <w:p w14:paraId="28BE7339" w14:textId="413CC971" w:rsidR="00680D72" w:rsidRPr="00796A2A" w:rsidRDefault="00680D72" w:rsidP="00680D72">
      <w:pPr>
        <w:pStyle w:val="Akapitzlist"/>
        <w:spacing w:after="200" w:line="360" w:lineRule="auto"/>
        <w:ind w:left="0"/>
        <w:jc w:val="both"/>
        <w:rPr>
          <w:rFonts w:ascii="Arial" w:hAnsi="Arial" w:cs="Arial"/>
        </w:rPr>
      </w:pPr>
      <w:r>
        <w:rPr>
          <w:rFonts w:ascii="Arial" w:hAnsi="Arial" w:cs="Arial"/>
          <w:b/>
        </w:rPr>
        <w:t xml:space="preserve">- godziny pracy transportu: </w:t>
      </w:r>
      <w:r w:rsidR="005E6B32">
        <w:rPr>
          <w:rFonts w:ascii="Arial" w:hAnsi="Arial" w:cs="Arial"/>
          <w:b/>
        </w:rPr>
        <w:t>8</w:t>
      </w:r>
      <w:r w:rsidR="00E627CC">
        <w:rPr>
          <w:rFonts w:ascii="Arial" w:hAnsi="Arial" w:cs="Arial"/>
          <w:b/>
        </w:rPr>
        <w:t>50</w:t>
      </w:r>
      <w:r w:rsidRPr="00796A2A">
        <w:rPr>
          <w:rFonts w:ascii="Arial" w:hAnsi="Arial" w:cs="Arial"/>
          <w:b/>
        </w:rPr>
        <w:t xml:space="preserve">, </w:t>
      </w:r>
      <w:r w:rsidRPr="00796A2A">
        <w:rPr>
          <w:rFonts w:ascii="Arial" w:hAnsi="Arial" w:cs="Arial"/>
        </w:rPr>
        <w:t xml:space="preserve">Cena za </w:t>
      </w:r>
      <w:r w:rsidRPr="00796A2A">
        <w:rPr>
          <w:rFonts w:ascii="Arial" w:hAnsi="Arial" w:cs="Arial"/>
          <w:b/>
        </w:rPr>
        <w:t>1 godzinę</w:t>
      </w:r>
      <w:r w:rsidRPr="00796A2A">
        <w:rPr>
          <w:rFonts w:ascii="Arial" w:hAnsi="Arial" w:cs="Arial"/>
        </w:rPr>
        <w:t xml:space="preserve"> pracy transportu wynosi ………………….. zł (</w:t>
      </w:r>
      <w:r w:rsidRPr="00796A2A">
        <w:rPr>
          <w:rFonts w:ascii="Arial" w:hAnsi="Arial" w:cs="Arial"/>
          <w:i/>
        </w:rPr>
        <w:t>słownie: …………………………………</w:t>
      </w:r>
      <w:r w:rsidRPr="00796A2A">
        <w:rPr>
          <w:rFonts w:ascii="Arial" w:hAnsi="Arial" w:cs="Arial"/>
        </w:rPr>
        <w:t>)</w:t>
      </w:r>
    </w:p>
    <w:p w14:paraId="2D570842" w14:textId="0B9EF2D6"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rPr>
        <w:lastRenderedPageBreak/>
        <w:t xml:space="preserve">RAZEM Cena za </w:t>
      </w:r>
      <w:r w:rsidR="005E6B32">
        <w:rPr>
          <w:rFonts w:ascii="Arial" w:hAnsi="Arial" w:cs="Arial"/>
          <w:b/>
        </w:rPr>
        <w:t>8</w:t>
      </w:r>
      <w:r w:rsidR="00E627CC">
        <w:rPr>
          <w:rFonts w:ascii="Arial" w:hAnsi="Arial" w:cs="Arial"/>
          <w:b/>
        </w:rPr>
        <w:t>50</w:t>
      </w:r>
      <w:r w:rsidRPr="00796A2A">
        <w:rPr>
          <w:rFonts w:ascii="Arial" w:hAnsi="Arial" w:cs="Arial"/>
          <w:b/>
        </w:rPr>
        <w:t xml:space="preserve"> godzin</w:t>
      </w:r>
      <w:r w:rsidRPr="00796A2A">
        <w:rPr>
          <w:rFonts w:ascii="Arial" w:hAnsi="Arial" w:cs="Arial"/>
        </w:rPr>
        <w:t xml:space="preserve"> pracy transportu wynosi ………………….. zł (</w:t>
      </w:r>
      <w:r w:rsidRPr="00796A2A">
        <w:rPr>
          <w:rFonts w:ascii="Arial" w:hAnsi="Arial" w:cs="Arial"/>
          <w:i/>
        </w:rPr>
        <w:t>słownie: …………………………………</w:t>
      </w:r>
      <w:r w:rsidRPr="00796A2A">
        <w:rPr>
          <w:rFonts w:ascii="Arial" w:hAnsi="Arial" w:cs="Arial"/>
        </w:rPr>
        <w:t>)</w:t>
      </w:r>
    </w:p>
    <w:p w14:paraId="7EE48871" w14:textId="2F83F3CD"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b/>
          <w:u w:val="single"/>
        </w:rPr>
        <w:t xml:space="preserve">RAZEM CENA ZAMÓWIENIA </w:t>
      </w:r>
      <w:r w:rsidRPr="00796A2A">
        <w:rPr>
          <w:rFonts w:ascii="Arial" w:hAnsi="Arial" w:cs="Arial"/>
        </w:rPr>
        <w:t xml:space="preserve">(transport sanitarny w ilości </w:t>
      </w:r>
      <w:r w:rsidR="00BF1C1A">
        <w:rPr>
          <w:rFonts w:ascii="Arial" w:hAnsi="Arial" w:cs="Arial"/>
        </w:rPr>
        <w:t>4</w:t>
      </w:r>
      <w:r w:rsidR="005E6B32">
        <w:rPr>
          <w:rFonts w:ascii="Arial" w:hAnsi="Arial" w:cs="Arial"/>
        </w:rPr>
        <w:t>0</w:t>
      </w:r>
      <w:r>
        <w:rPr>
          <w:rFonts w:ascii="Arial" w:hAnsi="Arial" w:cs="Arial"/>
        </w:rPr>
        <w:t xml:space="preserve"> 000 km oraz </w:t>
      </w:r>
      <w:r w:rsidR="005E6B32">
        <w:rPr>
          <w:rFonts w:ascii="Arial" w:hAnsi="Arial" w:cs="Arial"/>
        </w:rPr>
        <w:t>8</w:t>
      </w:r>
      <w:r w:rsidR="00BF1C1A">
        <w:rPr>
          <w:rFonts w:ascii="Arial" w:hAnsi="Arial" w:cs="Arial"/>
        </w:rPr>
        <w:t>5</w:t>
      </w:r>
      <w:r w:rsidR="000B05F8">
        <w:rPr>
          <w:rFonts w:ascii="Arial" w:hAnsi="Arial" w:cs="Arial"/>
        </w:rPr>
        <w:t>0</w:t>
      </w:r>
      <w:r w:rsidRPr="00796A2A">
        <w:rPr>
          <w:rFonts w:ascii="Arial" w:hAnsi="Arial" w:cs="Arial"/>
        </w:rPr>
        <w:t xml:space="preserve"> godzin pracy transportu) wynosi:</w:t>
      </w:r>
    </w:p>
    <w:p w14:paraId="2053474C" w14:textId="77777777" w:rsidR="00680D72" w:rsidRDefault="00680D72" w:rsidP="00680D72">
      <w:pPr>
        <w:pStyle w:val="Akapitzlist"/>
        <w:spacing w:after="200" w:line="360" w:lineRule="auto"/>
        <w:ind w:left="0"/>
        <w:jc w:val="both"/>
        <w:rPr>
          <w:rFonts w:ascii="Arial" w:hAnsi="Arial" w:cs="Arial"/>
        </w:rPr>
      </w:pPr>
      <w:r w:rsidRPr="00796A2A">
        <w:rPr>
          <w:rFonts w:ascii="Arial" w:hAnsi="Arial" w:cs="Arial"/>
        </w:rPr>
        <w:t xml:space="preserve"> …………………………. zł (</w:t>
      </w:r>
      <w:r w:rsidRPr="00796A2A">
        <w:rPr>
          <w:rFonts w:ascii="Arial" w:hAnsi="Arial" w:cs="Arial"/>
          <w:i/>
        </w:rPr>
        <w:t>słownie: ……………………………</w:t>
      </w:r>
      <w:r w:rsidRPr="00796A2A">
        <w:rPr>
          <w:rFonts w:ascii="Arial" w:hAnsi="Arial" w:cs="Arial"/>
        </w:rPr>
        <w:t>……………………..)</w:t>
      </w:r>
    </w:p>
    <w:p w14:paraId="35E2E5FB" w14:textId="36365453" w:rsidR="00680D72" w:rsidRDefault="00680D72" w:rsidP="00680D72">
      <w:pPr>
        <w:pStyle w:val="Akapitzlist"/>
        <w:spacing w:after="200" w:line="360" w:lineRule="auto"/>
        <w:ind w:left="0"/>
        <w:jc w:val="both"/>
        <w:rPr>
          <w:rFonts w:ascii="Arial" w:hAnsi="Arial" w:cs="Arial"/>
        </w:rPr>
      </w:pPr>
    </w:p>
    <w:p w14:paraId="54DF675E" w14:textId="2F7BF34B" w:rsidR="00766713" w:rsidRPr="00766713" w:rsidRDefault="007D26B4" w:rsidP="00766713">
      <w:pPr>
        <w:spacing w:before="120" w:line="360" w:lineRule="auto"/>
        <w:jc w:val="both"/>
        <w:rPr>
          <w:rFonts w:ascii="Arial" w:hAnsi="Arial" w:cs="Arial"/>
          <w:bCs/>
        </w:rPr>
      </w:pPr>
      <w:r w:rsidRPr="00766713">
        <w:rPr>
          <w:rFonts w:ascii="Arial" w:hAnsi="Arial" w:cs="Arial"/>
        </w:rPr>
        <w:t xml:space="preserve">2. </w:t>
      </w:r>
      <w:r w:rsidR="00766713" w:rsidRPr="00766713">
        <w:rPr>
          <w:rFonts w:ascii="Arial" w:hAnsi="Arial" w:cs="Arial"/>
          <w:bCs/>
        </w:rPr>
        <w:t>Czas pracy liczony jest od godziny przyjazdu do siedziby zamawiającego lub miejsca wskazanego przez Zamawiającego do godziny powrotu pacjenta do siedziby zamawiającego lub przekazania pacjenta (materiałów biologicznych lub innych materiałów) do</w:t>
      </w:r>
      <w:r w:rsidR="0005077A">
        <w:rPr>
          <w:rFonts w:ascii="Arial" w:hAnsi="Arial" w:cs="Arial"/>
          <w:bCs/>
        </w:rPr>
        <w:t xml:space="preserve"> wskazanego</w:t>
      </w:r>
      <w:r w:rsidR="00766713" w:rsidRPr="00766713">
        <w:rPr>
          <w:rFonts w:ascii="Arial" w:hAnsi="Arial" w:cs="Arial"/>
          <w:bCs/>
        </w:rPr>
        <w:t xml:space="preserve"> szpitala lub placówki, miejsca zamieszkania itp. według zlecenia zamawiającego.</w:t>
      </w:r>
    </w:p>
    <w:p w14:paraId="4222019F" w14:textId="7460FD46" w:rsidR="00766713" w:rsidRPr="00766713" w:rsidRDefault="00766713" w:rsidP="00766713">
      <w:pPr>
        <w:spacing w:before="120" w:line="360" w:lineRule="auto"/>
        <w:jc w:val="both"/>
        <w:rPr>
          <w:rFonts w:ascii="Arial" w:hAnsi="Arial" w:cs="Arial"/>
          <w:bCs/>
        </w:rPr>
      </w:pPr>
      <w:r w:rsidRPr="00766713">
        <w:rPr>
          <w:rFonts w:ascii="Arial" w:hAnsi="Arial" w:cs="Arial"/>
          <w:bCs/>
        </w:rPr>
        <w:t>Kilometry są liczone od siedziby Zamawiającego lub miejsca wskazanego przez Zamawiającego do miejsca powrotu pacjenta do siedziby zamawiającego lub przekazania pacjenta (materiałów biologicznych lub innych materiałów) do</w:t>
      </w:r>
      <w:r w:rsidR="0005077A">
        <w:rPr>
          <w:rFonts w:ascii="Arial" w:hAnsi="Arial" w:cs="Arial"/>
          <w:bCs/>
        </w:rPr>
        <w:t xml:space="preserve"> wskazanego</w:t>
      </w:r>
      <w:r w:rsidRPr="00766713">
        <w:rPr>
          <w:rFonts w:ascii="Arial" w:hAnsi="Arial" w:cs="Arial"/>
          <w:bCs/>
        </w:rPr>
        <w:t xml:space="preserve"> szpitala lub placówki, miejsca zamieszkania itp. według zlecenia zamawiającego. </w:t>
      </w:r>
    </w:p>
    <w:p w14:paraId="2899D077" w14:textId="493E3D59" w:rsidR="00680D72" w:rsidRPr="004B184C" w:rsidRDefault="007D26B4" w:rsidP="00680D72">
      <w:pPr>
        <w:autoSpaceDE w:val="0"/>
        <w:autoSpaceDN w:val="0"/>
        <w:adjustRightInd w:val="0"/>
        <w:spacing w:line="360" w:lineRule="auto"/>
        <w:jc w:val="both"/>
        <w:rPr>
          <w:rFonts w:ascii="Arial" w:hAnsi="Arial" w:cs="Arial"/>
        </w:rPr>
      </w:pPr>
      <w:r>
        <w:rPr>
          <w:rFonts w:ascii="Arial" w:hAnsi="Arial" w:cs="Arial"/>
          <w:bCs/>
        </w:rPr>
        <w:t>3</w:t>
      </w:r>
      <w:r w:rsidR="00680D72" w:rsidRPr="00E61914">
        <w:rPr>
          <w:rFonts w:ascii="Arial" w:hAnsi="Arial" w:cs="Arial"/>
          <w:bCs/>
        </w:rPr>
        <w:t xml:space="preserve">. Zamawiający zastrzega sobie możliwość niewykorzystania zakontraktowanej pełnej ilości godzin oraz kilometrów. </w:t>
      </w:r>
      <w:r w:rsidR="00680D72" w:rsidRPr="00E61914">
        <w:rPr>
          <w:rFonts w:ascii="Arial" w:hAnsi="Arial" w:cs="Arial"/>
        </w:rPr>
        <w:t xml:space="preserve">W takim przypadku, Wykonawcy nie będzie przysługiwało roszczenie  o naprawienie szkody spowodowanej tym zmniejszeniem. Zmniejszenie takie nie może stanowić dla Wykonawcy podstawy do żądania zmiany warunków umowy, w tym także w zakresie ceny. </w:t>
      </w:r>
    </w:p>
    <w:p w14:paraId="2FDF2093" w14:textId="77777777" w:rsidR="00680D72" w:rsidRPr="00796A2A" w:rsidRDefault="00680D72" w:rsidP="00680D72">
      <w:pPr>
        <w:autoSpaceDE w:val="0"/>
        <w:autoSpaceDN w:val="0"/>
        <w:adjustRightInd w:val="0"/>
        <w:jc w:val="center"/>
        <w:rPr>
          <w:rFonts w:ascii="Arial" w:hAnsi="Arial" w:cs="Arial"/>
          <w:b/>
          <w:bCs/>
        </w:rPr>
      </w:pPr>
      <w:r>
        <w:rPr>
          <w:rFonts w:ascii="Arial" w:hAnsi="Arial" w:cs="Arial"/>
          <w:b/>
          <w:bCs/>
        </w:rPr>
        <w:t>§ 8</w:t>
      </w:r>
    </w:p>
    <w:p w14:paraId="1DF17BD9" w14:textId="77777777" w:rsidR="00680D72" w:rsidRPr="00796A2A" w:rsidRDefault="00680D72" w:rsidP="00680D72">
      <w:pPr>
        <w:autoSpaceDE w:val="0"/>
        <w:autoSpaceDN w:val="0"/>
        <w:adjustRightInd w:val="0"/>
        <w:rPr>
          <w:rFonts w:ascii="Arial" w:hAnsi="Arial" w:cs="Arial"/>
          <w:b/>
          <w:bCs/>
        </w:rPr>
      </w:pPr>
    </w:p>
    <w:p w14:paraId="54290281" w14:textId="77777777" w:rsidR="00680D72" w:rsidRPr="00796A2A" w:rsidRDefault="00680D72" w:rsidP="00680D72">
      <w:pPr>
        <w:widowControl/>
        <w:numPr>
          <w:ilvl w:val="0"/>
          <w:numId w:val="33"/>
        </w:numPr>
        <w:tabs>
          <w:tab w:val="clear" w:pos="720"/>
        </w:tabs>
        <w:spacing w:line="360" w:lineRule="auto"/>
        <w:ind w:left="360"/>
        <w:jc w:val="both"/>
        <w:rPr>
          <w:rFonts w:ascii="Arial" w:hAnsi="Arial" w:cs="Arial"/>
          <w:lang w:eastAsia="ar-SA"/>
        </w:rPr>
      </w:pPr>
      <w:r w:rsidRPr="00796A2A">
        <w:rPr>
          <w:rFonts w:ascii="Arial" w:hAnsi="Arial" w:cs="Arial"/>
        </w:rPr>
        <w:t xml:space="preserve">Płatność na rzecz Wykonawcy, Zamawiający uiszczać będzie na podstawie faktur VAT, wystawianych na koniec każdego miesiąca zgodnie z cennikiem ujętym </w:t>
      </w:r>
      <w:r>
        <w:rPr>
          <w:rFonts w:ascii="Arial" w:hAnsi="Arial" w:cs="Arial"/>
        </w:rPr>
        <w:br/>
      </w:r>
      <w:r w:rsidRPr="00796A2A">
        <w:rPr>
          <w:rFonts w:ascii="Arial" w:hAnsi="Arial" w:cs="Arial"/>
        </w:rPr>
        <w:t xml:space="preserve">w formularzu oferty stanowiącym załącznik nr 1 do umowy. </w:t>
      </w:r>
    </w:p>
    <w:p w14:paraId="4452046D" w14:textId="77777777" w:rsidR="00680D72" w:rsidRPr="00796A2A" w:rsidRDefault="00680D72" w:rsidP="00680D72">
      <w:pPr>
        <w:widowControl/>
        <w:numPr>
          <w:ilvl w:val="0"/>
          <w:numId w:val="33"/>
        </w:numPr>
        <w:tabs>
          <w:tab w:val="clear" w:pos="720"/>
          <w:tab w:val="num" w:pos="360"/>
        </w:tabs>
        <w:spacing w:line="360" w:lineRule="auto"/>
        <w:ind w:left="360"/>
        <w:jc w:val="both"/>
        <w:rPr>
          <w:rFonts w:ascii="Arial" w:hAnsi="Arial" w:cs="Arial"/>
          <w:lang w:eastAsia="ar-SA"/>
        </w:rPr>
      </w:pPr>
      <w:r w:rsidRPr="00796A2A">
        <w:rPr>
          <w:rFonts w:ascii="Arial" w:hAnsi="Arial" w:cs="Arial"/>
        </w:rPr>
        <w:t>Za okres rozliczeniowy przyjmuje się miesiąc kalendarzowy.</w:t>
      </w:r>
    </w:p>
    <w:p w14:paraId="1980A337" w14:textId="77777777" w:rsidR="00680D72" w:rsidRPr="00796A2A" w:rsidRDefault="00680D72" w:rsidP="00680D72">
      <w:pPr>
        <w:widowControl/>
        <w:numPr>
          <w:ilvl w:val="0"/>
          <w:numId w:val="33"/>
        </w:numPr>
        <w:tabs>
          <w:tab w:val="clear" w:pos="720"/>
          <w:tab w:val="num" w:pos="360"/>
        </w:tabs>
        <w:spacing w:line="360" w:lineRule="auto"/>
        <w:ind w:left="360"/>
        <w:jc w:val="both"/>
        <w:rPr>
          <w:rFonts w:ascii="Arial" w:hAnsi="Arial" w:cs="Arial"/>
          <w:lang w:eastAsia="ar-SA"/>
        </w:rPr>
      </w:pPr>
      <w:r w:rsidRPr="00796A2A">
        <w:rPr>
          <w:rFonts w:ascii="Arial" w:hAnsi="Arial" w:cs="Arial"/>
        </w:rPr>
        <w:t>Należność płatna będzie na konto Przyjmującego zamówienie w terminie do 30 dni od daty wystawienia faktury VAT wraz załącznikami.</w:t>
      </w:r>
    </w:p>
    <w:p w14:paraId="770231BF" w14:textId="77777777" w:rsidR="00680D72" w:rsidRPr="00796A2A" w:rsidRDefault="00680D72" w:rsidP="00680D72">
      <w:pPr>
        <w:widowControl/>
        <w:numPr>
          <w:ilvl w:val="0"/>
          <w:numId w:val="33"/>
        </w:numPr>
        <w:tabs>
          <w:tab w:val="clear" w:pos="720"/>
          <w:tab w:val="num" w:pos="360"/>
        </w:tabs>
        <w:spacing w:line="360" w:lineRule="auto"/>
        <w:ind w:left="360"/>
        <w:jc w:val="both"/>
        <w:rPr>
          <w:rFonts w:ascii="Arial" w:hAnsi="Arial" w:cs="Arial"/>
          <w:lang w:eastAsia="ar-SA"/>
        </w:rPr>
      </w:pPr>
      <w:r w:rsidRPr="00796A2A">
        <w:rPr>
          <w:rFonts w:ascii="Arial" w:hAnsi="Arial" w:cs="Arial"/>
        </w:rPr>
        <w:t>Przyjmujący zamówienie zapewnia stałość cen w całym okresie trwania umowy.</w:t>
      </w:r>
    </w:p>
    <w:p w14:paraId="2A3B5224" w14:textId="77777777" w:rsidR="00680D72" w:rsidRPr="00796A2A" w:rsidRDefault="00680D72" w:rsidP="00680D72">
      <w:pPr>
        <w:autoSpaceDE w:val="0"/>
        <w:autoSpaceDN w:val="0"/>
        <w:adjustRightInd w:val="0"/>
        <w:jc w:val="center"/>
        <w:rPr>
          <w:rFonts w:ascii="Arial" w:hAnsi="Arial" w:cs="Arial"/>
          <w:b/>
          <w:bCs/>
        </w:rPr>
      </w:pPr>
    </w:p>
    <w:p w14:paraId="40CAFC54" w14:textId="77777777" w:rsidR="00680D72" w:rsidRPr="00796A2A" w:rsidRDefault="00680D72" w:rsidP="00680D72">
      <w:pPr>
        <w:autoSpaceDE w:val="0"/>
        <w:autoSpaceDN w:val="0"/>
        <w:adjustRightInd w:val="0"/>
        <w:spacing w:line="360" w:lineRule="auto"/>
        <w:jc w:val="center"/>
        <w:rPr>
          <w:rFonts w:ascii="Arial" w:hAnsi="Arial" w:cs="Arial"/>
          <w:b/>
          <w:bCs/>
        </w:rPr>
      </w:pPr>
      <w:r>
        <w:rPr>
          <w:rFonts w:ascii="Arial" w:hAnsi="Arial" w:cs="Arial"/>
          <w:b/>
          <w:bCs/>
        </w:rPr>
        <w:t>§ 9</w:t>
      </w:r>
    </w:p>
    <w:p w14:paraId="463F06C5" w14:textId="067C9DFA" w:rsidR="00680D72" w:rsidRPr="00796A2A" w:rsidRDefault="00680D72" w:rsidP="00680D72">
      <w:pPr>
        <w:spacing w:line="360" w:lineRule="auto"/>
        <w:jc w:val="both"/>
        <w:rPr>
          <w:rFonts w:ascii="Arial" w:hAnsi="Arial" w:cs="Arial"/>
        </w:rPr>
      </w:pPr>
      <w:r w:rsidRPr="00796A2A">
        <w:rPr>
          <w:rFonts w:ascii="Arial" w:hAnsi="Arial" w:cs="Arial"/>
        </w:rPr>
        <w:t xml:space="preserve">Umowa zostaje zawarta w terminie od dnia </w:t>
      </w:r>
      <w:r w:rsidR="00C95B82">
        <w:rPr>
          <w:rFonts w:ascii="Arial" w:hAnsi="Arial" w:cs="Arial"/>
        </w:rPr>
        <w:t>……………….</w:t>
      </w:r>
      <w:r>
        <w:rPr>
          <w:rFonts w:ascii="Arial" w:hAnsi="Arial" w:cs="Arial"/>
        </w:rPr>
        <w:t>r.</w:t>
      </w:r>
      <w:r w:rsidRPr="00796A2A">
        <w:rPr>
          <w:rFonts w:ascii="Arial" w:hAnsi="Arial" w:cs="Arial"/>
        </w:rPr>
        <w:t xml:space="preserve"> do dnia </w:t>
      </w:r>
      <w:r w:rsidR="00C95B82">
        <w:rPr>
          <w:rFonts w:ascii="Arial" w:hAnsi="Arial" w:cs="Arial"/>
        </w:rPr>
        <w:t>……………….. r</w:t>
      </w:r>
      <w:r>
        <w:rPr>
          <w:rFonts w:ascii="Arial" w:hAnsi="Arial" w:cs="Arial"/>
        </w:rPr>
        <w:t>.</w:t>
      </w:r>
    </w:p>
    <w:p w14:paraId="7AF38EC0" w14:textId="77777777" w:rsidR="00680D72" w:rsidRDefault="00680D72" w:rsidP="00680D72">
      <w:pPr>
        <w:spacing w:line="360" w:lineRule="auto"/>
        <w:jc w:val="center"/>
        <w:rPr>
          <w:rFonts w:ascii="Arial" w:hAnsi="Arial" w:cs="Arial"/>
          <w:b/>
          <w:bCs/>
        </w:rPr>
      </w:pPr>
    </w:p>
    <w:p w14:paraId="6CB85E1F" w14:textId="77777777" w:rsidR="00680D72" w:rsidRPr="000E52D9" w:rsidRDefault="00680D72" w:rsidP="00680D72">
      <w:pPr>
        <w:spacing w:line="360" w:lineRule="auto"/>
        <w:jc w:val="center"/>
        <w:rPr>
          <w:rFonts w:ascii="Arial" w:hAnsi="Arial" w:cs="Arial"/>
          <w:b/>
          <w:bCs/>
        </w:rPr>
      </w:pPr>
      <w:r w:rsidRPr="000E52D9">
        <w:rPr>
          <w:rFonts w:ascii="Arial" w:hAnsi="Arial" w:cs="Arial"/>
          <w:b/>
          <w:bCs/>
        </w:rPr>
        <w:t>§ 10</w:t>
      </w:r>
    </w:p>
    <w:p w14:paraId="77FFCD8F" w14:textId="77777777" w:rsidR="00680D72" w:rsidRPr="000E52D9" w:rsidRDefault="00680D72" w:rsidP="00680D72">
      <w:pPr>
        <w:pStyle w:val="ust"/>
        <w:spacing w:line="360" w:lineRule="auto"/>
        <w:ind w:left="360" w:hanging="360"/>
        <w:rPr>
          <w:rFonts w:ascii="Arial" w:hAnsi="Arial" w:cs="Arial"/>
        </w:rPr>
      </w:pPr>
      <w:r w:rsidRPr="000E52D9">
        <w:rPr>
          <w:rFonts w:ascii="Arial" w:hAnsi="Arial" w:cs="Arial"/>
        </w:rPr>
        <w:lastRenderedPageBreak/>
        <w:t>1.</w:t>
      </w:r>
      <w:r w:rsidRPr="000E52D9">
        <w:rPr>
          <w:rFonts w:ascii="Arial" w:hAnsi="Arial" w:cs="Arial"/>
        </w:rPr>
        <w:tab/>
        <w:t xml:space="preserve">W razie zaistnienia istotnej zmiany okoliczności powodującej, że wykonanie umowy nie leży w interesie publicznym, czego nie można było przewidzieć </w:t>
      </w:r>
      <w:r>
        <w:rPr>
          <w:rFonts w:ascii="Arial" w:hAnsi="Arial" w:cs="Arial"/>
        </w:rPr>
        <w:br/>
      </w:r>
      <w:r w:rsidRPr="000E52D9">
        <w:rPr>
          <w:rFonts w:ascii="Arial" w:hAnsi="Arial" w:cs="Arial"/>
        </w:rPr>
        <w:t xml:space="preserve">w chwili zawarcia umowy, Zamawiający może odstąpić od umowy w terminie 30 dni od powzięcia wiadomości o tych okolicznościach. </w:t>
      </w:r>
    </w:p>
    <w:p w14:paraId="2B7DE25C" w14:textId="5BE021E2" w:rsidR="00680D72" w:rsidRDefault="00680D72" w:rsidP="00680D72">
      <w:pPr>
        <w:pStyle w:val="ust"/>
        <w:spacing w:line="360" w:lineRule="auto"/>
        <w:ind w:left="360" w:hanging="360"/>
        <w:rPr>
          <w:rFonts w:ascii="Arial" w:hAnsi="Arial" w:cs="Arial"/>
        </w:rPr>
      </w:pPr>
      <w:r w:rsidRPr="000E52D9">
        <w:rPr>
          <w:rFonts w:ascii="Arial" w:hAnsi="Arial" w:cs="Arial"/>
        </w:rPr>
        <w:t>2.</w:t>
      </w:r>
      <w:r w:rsidRPr="000E52D9">
        <w:rPr>
          <w:rFonts w:ascii="Arial" w:hAnsi="Arial" w:cs="Arial"/>
        </w:rPr>
        <w:tab/>
        <w:t xml:space="preserve">W przypadku, o którym mowa w ust. 1, Wykonawca może żądać wyłącznie wynagrodzenia należnego z tytułu wykonania części umowy. </w:t>
      </w:r>
    </w:p>
    <w:p w14:paraId="26BE1B4D" w14:textId="141BE2F3" w:rsidR="004B184C" w:rsidRPr="004B184C" w:rsidRDefault="004B184C" w:rsidP="004B184C">
      <w:pPr>
        <w:pStyle w:val="Akapitzlist"/>
        <w:widowControl/>
        <w:numPr>
          <w:ilvl w:val="1"/>
          <w:numId w:val="35"/>
        </w:numPr>
        <w:tabs>
          <w:tab w:val="clear" w:pos="1440"/>
          <w:tab w:val="num" w:pos="284"/>
        </w:tabs>
        <w:spacing w:line="360" w:lineRule="auto"/>
        <w:ind w:left="284" w:hanging="426"/>
        <w:jc w:val="both"/>
        <w:rPr>
          <w:rFonts w:ascii="Arial" w:hAnsi="Arial" w:cs="Arial"/>
          <w:lang w:val="cs-CZ"/>
        </w:rPr>
      </w:pPr>
      <w:r w:rsidRPr="004B184C">
        <w:rPr>
          <w:rFonts w:ascii="Arial" w:hAnsi="Arial" w:cs="Arial"/>
          <w:lang w:val="cs-CZ"/>
        </w:rPr>
        <w:t>Zamawiający zobowiązuje się dokonać zmiany wysokości wynagrodzenia należnego Wykonawcy, o którym mowa w § 7 ust.1, każdorazowo w przypadku wystąpienia jednej z następujących okoliczności:</w:t>
      </w:r>
    </w:p>
    <w:p w14:paraId="662A10DE" w14:textId="77777777" w:rsidR="004B184C" w:rsidRPr="004B184C" w:rsidRDefault="004B184C" w:rsidP="004B184C">
      <w:pPr>
        <w:tabs>
          <w:tab w:val="left" w:pos="851"/>
        </w:tabs>
        <w:spacing w:line="360" w:lineRule="auto"/>
        <w:ind w:left="709" w:hanging="283"/>
        <w:jc w:val="both"/>
        <w:rPr>
          <w:rFonts w:ascii="Arial" w:hAnsi="Arial" w:cs="Arial"/>
          <w:lang w:val="cs-CZ"/>
        </w:rPr>
      </w:pPr>
      <w:r w:rsidRPr="004B184C">
        <w:rPr>
          <w:rFonts w:ascii="Arial" w:hAnsi="Arial" w:cs="Arial"/>
          <w:lang w:val="cs-CZ"/>
        </w:rPr>
        <w:t>1) zmiany stawki podatku od towarów i usług,</w:t>
      </w:r>
    </w:p>
    <w:p w14:paraId="76D601D1" w14:textId="46F9D25A" w:rsidR="004B184C" w:rsidRPr="004B184C" w:rsidRDefault="004B184C" w:rsidP="004B184C">
      <w:pPr>
        <w:tabs>
          <w:tab w:val="left" w:pos="851"/>
        </w:tabs>
        <w:spacing w:line="360" w:lineRule="auto"/>
        <w:ind w:left="709" w:hanging="283"/>
        <w:jc w:val="both"/>
        <w:rPr>
          <w:rFonts w:ascii="Arial" w:hAnsi="Arial" w:cs="Arial"/>
          <w:lang w:val="cs-CZ"/>
        </w:rPr>
      </w:pPr>
      <w:r w:rsidRPr="004B184C">
        <w:rPr>
          <w:rFonts w:ascii="Arial" w:hAnsi="Arial" w:cs="Arial"/>
          <w:lang w:val="cs-CZ"/>
        </w:rPr>
        <w:t xml:space="preserve">2) zmiany wysokości </w:t>
      </w:r>
      <w:r w:rsidRPr="004B184C">
        <w:rPr>
          <w:rFonts w:ascii="Arial" w:hAnsi="Arial" w:cs="Arial"/>
          <w:shd w:val="clear" w:color="auto" w:fill="FFFFFF"/>
        </w:rPr>
        <w:t xml:space="preserve">minimalnego wynagrodzenia za pracę albo wysokości minimalnej stawki godzinowej, ustalonych na podstawie przepisów </w:t>
      </w:r>
      <w:hyperlink r:id="rId8" w:anchor="_blank" w:history="1">
        <w:r w:rsidRPr="004B184C">
          <w:rPr>
            <w:rStyle w:val="Hipercze"/>
            <w:rFonts w:ascii="Arial" w:hAnsi="Arial" w:cs="Arial"/>
            <w:color w:val="auto"/>
            <w:shd w:val="clear" w:color="auto" w:fill="FFFFFF"/>
          </w:rPr>
          <w:t>ustawy</w:t>
        </w:r>
      </w:hyperlink>
      <w:r w:rsidRPr="004B184C">
        <w:rPr>
          <w:rFonts w:ascii="Arial" w:hAnsi="Arial" w:cs="Arial"/>
          <w:shd w:val="clear" w:color="auto" w:fill="FFFFFF"/>
        </w:rPr>
        <w:t xml:space="preserve"> </w:t>
      </w:r>
      <w:r w:rsidRPr="004B184C">
        <w:rPr>
          <w:rFonts w:ascii="Arial" w:hAnsi="Arial" w:cs="Arial"/>
          <w:color w:val="000000"/>
          <w:shd w:val="clear" w:color="auto" w:fill="FFFFFF"/>
        </w:rPr>
        <w:t>z dnia 10 października 2002 r. o minimalnym wynagrodzeniu za pracę, o ile jakikolwiek pracownik Wykonawcy był wynagradzany na podstawie takiej stawki w chwili zawarcia umowy, zaś Wykonawca złożył do umowy wykaz takich pracowników wraz ze stawkami wynagrodzenia.</w:t>
      </w:r>
    </w:p>
    <w:p w14:paraId="0B10A1B8" w14:textId="77777777" w:rsidR="004B184C" w:rsidRPr="004B184C" w:rsidRDefault="004B184C" w:rsidP="004B184C">
      <w:pPr>
        <w:tabs>
          <w:tab w:val="left" w:pos="851"/>
        </w:tabs>
        <w:spacing w:line="360" w:lineRule="auto"/>
        <w:ind w:left="709" w:hanging="283"/>
        <w:jc w:val="both"/>
        <w:rPr>
          <w:rFonts w:ascii="Arial" w:hAnsi="Arial" w:cs="Arial"/>
          <w:lang w:val="cs-CZ"/>
        </w:rPr>
      </w:pPr>
      <w:r w:rsidRPr="004B184C">
        <w:rPr>
          <w:rFonts w:ascii="Arial" w:hAnsi="Arial" w:cs="Arial"/>
          <w:lang w:val="cs-CZ"/>
        </w:rPr>
        <w:t>3) zmiany zasad podlegania ubezpieczeniom społecznym lub ubezpieczeniu zdrowotnemu lub wysokości stawki składki na ubezpieczenia społeczne lub zdrowotne, jeżeli zmiany te będą miały wpływ na koszty wykonania Umowy przez Wykonawcę.</w:t>
      </w:r>
    </w:p>
    <w:p w14:paraId="1818CDD0" w14:textId="34BB67F1" w:rsidR="004B184C" w:rsidRPr="004B184C" w:rsidRDefault="004B184C" w:rsidP="004B184C">
      <w:pPr>
        <w:pStyle w:val="Akapitzlist"/>
        <w:numPr>
          <w:ilvl w:val="0"/>
          <w:numId w:val="37"/>
        </w:numPr>
        <w:tabs>
          <w:tab w:val="clear" w:pos="720"/>
          <w:tab w:val="left" w:pos="709"/>
        </w:tabs>
        <w:suppressAutoHyphens w:val="0"/>
        <w:spacing w:line="360" w:lineRule="auto"/>
        <w:jc w:val="both"/>
        <w:rPr>
          <w:rFonts w:ascii="Arial" w:hAnsi="Arial" w:cs="Arial"/>
          <w:lang w:val="cs-CZ"/>
        </w:rPr>
      </w:pPr>
      <w:r w:rsidRPr="004B184C">
        <w:rPr>
          <w:rFonts w:ascii="Arial" w:hAnsi="Arial" w:cs="Arial"/>
          <w:lang w:val="cs-CZ"/>
        </w:rPr>
        <w:t xml:space="preserve">Zmiana wysokości wynagrodzenia należnego Wykonawcy w przypadku zaistnienia przesłanki, o której mowa w ust. </w:t>
      </w:r>
      <w:r>
        <w:rPr>
          <w:rFonts w:ascii="Arial" w:hAnsi="Arial" w:cs="Arial"/>
          <w:lang w:val="cs-CZ"/>
        </w:rPr>
        <w:t>3</w:t>
      </w:r>
      <w:r w:rsidRPr="004B184C">
        <w:rPr>
          <w:rFonts w:ascii="Arial" w:hAnsi="Arial" w:cs="Arial"/>
          <w:lang w:val="cs-CZ"/>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A9C605C" w14:textId="5796D7D9"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W przypadku zmiany, o której mowa w ust. </w:t>
      </w:r>
      <w:r>
        <w:rPr>
          <w:rFonts w:ascii="Arial" w:hAnsi="Arial" w:cs="Arial"/>
          <w:lang w:val="cs-CZ"/>
        </w:rPr>
        <w:t>3</w:t>
      </w:r>
      <w:r w:rsidRPr="004B184C">
        <w:rPr>
          <w:rFonts w:ascii="Arial" w:hAnsi="Arial" w:cs="Arial"/>
          <w:lang w:val="cs-CZ"/>
        </w:rPr>
        <w:t xml:space="preserve"> pkt 1, wartość wynagrodzenia netto nie zmieni się, a wartość wynagrodzenia brutto zostanie wyliczona na podstawie nowych przepisów.</w:t>
      </w:r>
    </w:p>
    <w:p w14:paraId="2C295AF3" w14:textId="5286C833"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Zmiana wysokości wynagrodzenia w przypadku zaistnienia przesłanki, o której mowa w ust. </w:t>
      </w:r>
      <w:r>
        <w:rPr>
          <w:rFonts w:ascii="Arial" w:hAnsi="Arial" w:cs="Arial"/>
          <w:lang w:val="cs-CZ"/>
        </w:rPr>
        <w:t>3</w:t>
      </w:r>
      <w:r w:rsidRPr="004B184C">
        <w:rPr>
          <w:rFonts w:ascii="Arial" w:hAnsi="Arial" w:cs="Arial"/>
          <w:lang w:val="cs-CZ"/>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oraz minimalnej </w:t>
      </w:r>
      <w:r w:rsidRPr="004B184C">
        <w:rPr>
          <w:rFonts w:ascii="Arial" w:hAnsi="Arial" w:cs="Arial"/>
          <w:lang w:val="cs-CZ"/>
        </w:rPr>
        <w:lastRenderedPageBreak/>
        <w:t xml:space="preserve">stawki godzinowej lub dokonujących zmian w zakresie zasad podlegania ubezpieczeniom społecznym lub ubezpieczeniu zdrowotnemu lub w zakresie wysokości stawki składki na ubezpieczenia społeczne lub zdrowotne, pod warunkiem złożenia wykazu, o którym mowa w ust. </w:t>
      </w:r>
      <w:r>
        <w:rPr>
          <w:rFonts w:ascii="Arial" w:hAnsi="Arial" w:cs="Arial"/>
          <w:lang w:val="cs-CZ"/>
        </w:rPr>
        <w:t>3</w:t>
      </w:r>
      <w:r w:rsidRPr="004B184C">
        <w:rPr>
          <w:rFonts w:ascii="Arial" w:hAnsi="Arial" w:cs="Arial"/>
          <w:lang w:val="cs-CZ"/>
        </w:rPr>
        <w:t xml:space="preserve"> pkt 2).</w:t>
      </w:r>
    </w:p>
    <w:p w14:paraId="4992F897" w14:textId="502B379B"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W przypadku zmiany, o której mowa w ust. </w:t>
      </w:r>
      <w:r>
        <w:rPr>
          <w:rFonts w:ascii="Arial" w:hAnsi="Arial" w:cs="Arial"/>
          <w:lang w:val="cs-CZ"/>
        </w:rPr>
        <w:t>3</w:t>
      </w:r>
      <w:r w:rsidRPr="004B184C">
        <w:rPr>
          <w:rFonts w:ascii="Arial" w:hAnsi="Arial" w:cs="Arial"/>
          <w:lang w:val="cs-CZ"/>
        </w:rPr>
        <w:t xml:space="preserve"> pkt 2, wynagrodzenie Wykonawcy ulegnie zmianie o kwotę odpowiadającą wzrostowi kosztu Wykonawcy w związku ze zwiększeniem wysokości wynagrodzenia pracowników Wykonawcy wykonujących czynności na rzecz nn umowy do wysokości aktualnie obowiązującego minimalnego wynagrodzenia za pracę oraz minimalnej stawki godzinowej, z uwzględnieniem wszystkich obciążeń publicznoprawnych od kwoty wzrostu minimalnego wynagrodzenia oraz minimalnej stawki godzinowej, pod warunkiem złożenia wykazu, o którym mowa w ust. </w:t>
      </w:r>
      <w:r>
        <w:rPr>
          <w:rFonts w:ascii="Arial" w:hAnsi="Arial" w:cs="Arial"/>
          <w:lang w:val="cs-CZ"/>
        </w:rPr>
        <w:t>3</w:t>
      </w:r>
      <w:r w:rsidRPr="004B184C">
        <w:rPr>
          <w:rFonts w:ascii="Arial" w:hAnsi="Arial" w:cs="Arial"/>
          <w:lang w:val="cs-CZ"/>
        </w:rPr>
        <w:t xml:space="preserve"> pkt 2). </w:t>
      </w:r>
    </w:p>
    <w:p w14:paraId="26578A4E" w14:textId="599E5AF4"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W przypadku zmiany, o której mowa w ust. </w:t>
      </w:r>
      <w:r>
        <w:rPr>
          <w:rFonts w:ascii="Arial" w:hAnsi="Arial" w:cs="Arial"/>
          <w:lang w:val="cs-CZ"/>
        </w:rPr>
        <w:t>3</w:t>
      </w:r>
      <w:r w:rsidRPr="004B184C">
        <w:rPr>
          <w:rFonts w:ascii="Arial" w:hAnsi="Arial" w:cs="Arial"/>
          <w:lang w:val="cs-CZ"/>
        </w:rPr>
        <w:t xml:space="preserve"> pkt 3, wynagrodzenie Wykonawcy ulegnie zmianie o kwotę odpowiadającą zmianie kosztu Wykonawcy ponoszonego </w:t>
      </w:r>
      <w:r>
        <w:rPr>
          <w:rFonts w:ascii="Arial" w:hAnsi="Arial" w:cs="Arial"/>
          <w:lang w:val="cs-CZ"/>
        </w:rPr>
        <w:br/>
      </w:r>
      <w:r w:rsidRPr="004B184C">
        <w:rPr>
          <w:rFonts w:ascii="Arial" w:hAnsi="Arial" w:cs="Arial"/>
          <w:lang w:val="cs-CZ"/>
        </w:rPr>
        <w:t>w związku z wypłatą wynagrodzenia pracownikom Wykonawcy i osobom zatrudnionym na podstawie umów cywilnoprawnych przez Wykonawcę.</w:t>
      </w:r>
    </w:p>
    <w:p w14:paraId="076196D3" w14:textId="622C8BD8" w:rsidR="004B184C" w:rsidRPr="004B184C" w:rsidRDefault="004B184C" w:rsidP="004B184C">
      <w:pPr>
        <w:numPr>
          <w:ilvl w:val="0"/>
          <w:numId w:val="37"/>
        </w:numPr>
        <w:tabs>
          <w:tab w:val="left" w:pos="851"/>
        </w:tabs>
        <w:suppressAutoHyphens w:val="0"/>
        <w:spacing w:line="360" w:lineRule="auto"/>
        <w:ind w:left="709" w:hanging="283"/>
        <w:jc w:val="both"/>
        <w:rPr>
          <w:rFonts w:ascii="Arial" w:hAnsi="Arial" w:cs="Arial"/>
          <w:b/>
        </w:rPr>
      </w:pPr>
      <w:r w:rsidRPr="004B184C">
        <w:rPr>
          <w:rFonts w:ascii="Arial" w:hAnsi="Arial" w:cs="Arial"/>
          <w:lang w:val="cs-CZ"/>
        </w:rPr>
        <w:t xml:space="preserve">W celu zmiany wynagrodzenia którym mowa w ust. </w:t>
      </w:r>
      <w:r>
        <w:rPr>
          <w:rFonts w:ascii="Arial" w:hAnsi="Arial" w:cs="Arial"/>
          <w:lang w:val="cs-CZ"/>
        </w:rPr>
        <w:t>3</w:t>
      </w:r>
      <w:r w:rsidRPr="004B184C">
        <w:rPr>
          <w:rFonts w:ascii="Arial" w:hAnsi="Arial" w:cs="Arial"/>
          <w:lang w:val="cs-CZ"/>
        </w:rPr>
        <w:t xml:space="preserve">, Wykonawca może wystąpić </w:t>
      </w:r>
      <w:r w:rsidRPr="004B184C">
        <w:rPr>
          <w:rFonts w:ascii="Arial" w:hAnsi="Arial" w:cs="Arial"/>
          <w:lang w:val="cs-CZ"/>
        </w:rPr>
        <w:br/>
        <w:t>do Zamawiającego z wnioskiem o dokonanie zmiany wysokości wynagrodzenia należnego Wykonawcy, wraz z uzasadnieniem zawierającym w szczególności szczegółowe wyliczenie całkowitej kwoty, o jaką wynagrodzenie pracowników i osób zatrudnionych na umowy cywilnoprawne przez Wykonawcę powinno ulec zmianie, oraz wskazaniem daty, od której nastąpiła bądź nastąpi zmiana wysokości kosztów wykonania umowy uzasadniająca zmianę wysokości wynagrodzenia należnego Wykonawcy. Do wniosku Wykonawca, zobowiązany jest dołączyć dokumenty, z których będzie wynikać, w jakim zakresie zmiany te mają wpływ na koszty wykonania umowy. Na podstawie w/w wniosku Wykonawcy, Strony zobowiązują się do podpisania stosownego aneks do niniejszej Umowy.</w:t>
      </w:r>
    </w:p>
    <w:p w14:paraId="17619D32" w14:textId="77777777" w:rsidR="00680D72" w:rsidRPr="000E52D9" w:rsidRDefault="00680D72" w:rsidP="004B184C">
      <w:pPr>
        <w:spacing w:line="360" w:lineRule="auto"/>
        <w:rPr>
          <w:rFonts w:ascii="Arial" w:hAnsi="Arial" w:cs="Arial"/>
          <w:b/>
          <w:bCs/>
        </w:rPr>
      </w:pPr>
    </w:p>
    <w:p w14:paraId="16D83C5E" w14:textId="77777777" w:rsidR="00680D72" w:rsidRPr="000E52D9" w:rsidRDefault="00680D72" w:rsidP="00680D72">
      <w:pPr>
        <w:spacing w:line="360" w:lineRule="auto"/>
        <w:jc w:val="center"/>
        <w:rPr>
          <w:rFonts w:ascii="Arial" w:hAnsi="Arial" w:cs="Arial"/>
          <w:b/>
          <w:bCs/>
        </w:rPr>
      </w:pPr>
      <w:r w:rsidRPr="000E52D9">
        <w:rPr>
          <w:rFonts w:ascii="Arial" w:hAnsi="Arial" w:cs="Arial"/>
          <w:b/>
          <w:bCs/>
        </w:rPr>
        <w:t>§ 11</w:t>
      </w:r>
    </w:p>
    <w:p w14:paraId="00909448" w14:textId="77777777" w:rsidR="00680D72" w:rsidRPr="000E52D9" w:rsidRDefault="00680D72" w:rsidP="00680D72">
      <w:pPr>
        <w:pStyle w:val="Tekstpodstawowy2"/>
        <w:spacing w:line="360" w:lineRule="auto"/>
        <w:ind w:left="360" w:hanging="360"/>
        <w:rPr>
          <w:rFonts w:ascii="Arial" w:hAnsi="Arial" w:cs="Arial"/>
          <w:lang w:val="pl-PL"/>
        </w:rPr>
      </w:pPr>
      <w:r w:rsidRPr="000E52D9">
        <w:rPr>
          <w:rFonts w:ascii="Arial" w:hAnsi="Arial" w:cs="Arial"/>
          <w:lang w:val="pl-PL"/>
        </w:rPr>
        <w:t>1.</w:t>
      </w:r>
      <w:r w:rsidRPr="000E52D9">
        <w:rPr>
          <w:rFonts w:ascii="Arial" w:hAnsi="Arial" w:cs="Arial"/>
          <w:lang w:val="pl-PL"/>
        </w:rPr>
        <w:tab/>
        <w:t>Wykonawca zapłaci Zamawiającemu kary umowne w następujących sytuacjach :</w:t>
      </w:r>
    </w:p>
    <w:p w14:paraId="45952F20" w14:textId="77777777" w:rsidR="00680D72" w:rsidRPr="000E52D9" w:rsidRDefault="00680D72" w:rsidP="00680D72">
      <w:pPr>
        <w:widowControl/>
        <w:numPr>
          <w:ilvl w:val="0"/>
          <w:numId w:val="27"/>
        </w:numPr>
        <w:tabs>
          <w:tab w:val="clear" w:pos="1440"/>
          <w:tab w:val="num" w:pos="900"/>
        </w:tabs>
        <w:suppressAutoHyphens w:val="0"/>
        <w:spacing w:line="360" w:lineRule="auto"/>
        <w:ind w:left="720"/>
        <w:jc w:val="both"/>
        <w:rPr>
          <w:rFonts w:ascii="Arial" w:hAnsi="Arial" w:cs="Arial"/>
        </w:rPr>
      </w:pPr>
      <w:r w:rsidRPr="000E52D9">
        <w:rPr>
          <w:rFonts w:ascii="Arial" w:hAnsi="Arial" w:cs="Arial"/>
        </w:rPr>
        <w:t>za odstąpienie od umowy z winy Wykonawcy – 10% ceny umowy pozostałej do wykonania, w momencie odstąpienia, części umowy;</w:t>
      </w:r>
    </w:p>
    <w:p w14:paraId="073DB579" w14:textId="77777777" w:rsidR="00680D72" w:rsidRPr="000E52D9" w:rsidRDefault="00680D72" w:rsidP="00680D72">
      <w:pPr>
        <w:widowControl/>
        <w:numPr>
          <w:ilvl w:val="1"/>
          <w:numId w:val="26"/>
        </w:numPr>
        <w:tabs>
          <w:tab w:val="clear" w:pos="1440"/>
          <w:tab w:val="num" w:pos="900"/>
        </w:tabs>
        <w:suppressAutoHyphens w:val="0"/>
        <w:spacing w:line="360" w:lineRule="auto"/>
        <w:ind w:left="720"/>
        <w:jc w:val="both"/>
        <w:rPr>
          <w:rFonts w:ascii="Arial" w:hAnsi="Arial" w:cs="Arial"/>
        </w:rPr>
      </w:pPr>
      <w:r w:rsidRPr="000E52D9">
        <w:rPr>
          <w:rFonts w:ascii="Arial" w:hAnsi="Arial" w:cs="Arial"/>
        </w:rPr>
        <w:lastRenderedPageBreak/>
        <w:t xml:space="preserve">za zwłokę w terminie dojazdu – 0,1% ceny umowy nie wykonanej w terminie zamówienia za każdą godzinę przekroczenia terminu usługi, o którym mowa </w:t>
      </w:r>
      <w:r w:rsidRPr="000E52D9">
        <w:rPr>
          <w:rFonts w:ascii="Arial" w:hAnsi="Arial" w:cs="Arial"/>
        </w:rPr>
        <w:br/>
        <w:t>w § 3 ust. 2.</w:t>
      </w:r>
    </w:p>
    <w:p w14:paraId="65678F8A" w14:textId="77777777" w:rsidR="00680D72" w:rsidRPr="000E52D9" w:rsidRDefault="00680D72" w:rsidP="00680D72">
      <w:pPr>
        <w:pStyle w:val="Tekstpodstawowy2"/>
        <w:spacing w:line="360" w:lineRule="auto"/>
        <w:ind w:left="360" w:hanging="360"/>
        <w:jc w:val="both"/>
        <w:rPr>
          <w:rFonts w:ascii="Arial" w:hAnsi="Arial" w:cs="Arial"/>
          <w:lang w:val="pl-PL"/>
        </w:rPr>
      </w:pPr>
      <w:r w:rsidRPr="000E52D9">
        <w:rPr>
          <w:rFonts w:ascii="Arial" w:hAnsi="Arial" w:cs="Arial"/>
          <w:lang w:val="pl-PL"/>
        </w:rPr>
        <w:t>2.</w:t>
      </w:r>
      <w:r w:rsidRPr="000E52D9">
        <w:rPr>
          <w:rFonts w:ascii="Arial" w:hAnsi="Arial" w:cs="Arial"/>
          <w:lang w:val="pl-PL"/>
        </w:rPr>
        <w:tab/>
        <w:t>W razie skorzystania przez Zamawiającego z uprawnień przewidzianych w ust. 1 pkt 1) i 2), Zamawiający będzie miał prawo do potrącenia swoich wierzytelności z jakichkolwiek wierzytelności Wykonawcy.</w:t>
      </w:r>
    </w:p>
    <w:p w14:paraId="50FA7DE5" w14:textId="77777777" w:rsidR="00680D72" w:rsidRPr="000E52D9" w:rsidRDefault="00680D72" w:rsidP="00680D72">
      <w:pPr>
        <w:pStyle w:val="Tekstpodstawowy2"/>
        <w:spacing w:line="360" w:lineRule="auto"/>
        <w:ind w:left="360" w:hanging="360"/>
        <w:jc w:val="both"/>
        <w:rPr>
          <w:rFonts w:ascii="Arial" w:hAnsi="Arial" w:cs="Arial"/>
          <w:lang w:val="pl-PL"/>
        </w:rPr>
      </w:pPr>
      <w:r w:rsidRPr="000E52D9">
        <w:rPr>
          <w:rFonts w:ascii="Arial" w:hAnsi="Arial" w:cs="Arial"/>
          <w:lang w:val="pl-PL"/>
        </w:rPr>
        <w:t>3.</w:t>
      </w:r>
      <w:r w:rsidRPr="000E52D9">
        <w:rPr>
          <w:rFonts w:ascii="Arial" w:hAnsi="Arial" w:cs="Arial"/>
          <w:lang w:val="pl-PL"/>
        </w:rPr>
        <w:tab/>
        <w:t>Zamawiający zastrzega prawo dochodzenia odszkodowania uzupełniającego, do wysokości rzeczywiście poniesionej szkody – gdy powstała szkoda przewyższa wartością ustaloną karę umowną.</w:t>
      </w:r>
    </w:p>
    <w:p w14:paraId="34BC8F16" w14:textId="23CF47A1" w:rsidR="00680D72" w:rsidRPr="000E52D9" w:rsidRDefault="00680D72" w:rsidP="00626FFA">
      <w:pPr>
        <w:spacing w:line="360" w:lineRule="auto"/>
        <w:jc w:val="center"/>
        <w:rPr>
          <w:rFonts w:ascii="Arial" w:hAnsi="Arial" w:cs="Arial"/>
          <w:b/>
        </w:rPr>
      </w:pPr>
      <w:r w:rsidRPr="000E52D9">
        <w:rPr>
          <w:rFonts w:ascii="Arial" w:hAnsi="Arial" w:cs="Arial"/>
          <w:b/>
        </w:rPr>
        <w:t>§12</w:t>
      </w:r>
    </w:p>
    <w:p w14:paraId="22FF6260" w14:textId="588511B8" w:rsidR="00680D72" w:rsidRPr="00373131" w:rsidRDefault="00680D72" w:rsidP="00373131">
      <w:pPr>
        <w:pStyle w:val="Tekstpodstawowy2"/>
        <w:spacing w:line="360" w:lineRule="auto"/>
        <w:jc w:val="both"/>
        <w:rPr>
          <w:rFonts w:ascii="Arial" w:hAnsi="Arial" w:cs="Arial"/>
          <w:lang w:val="pl-PL"/>
        </w:rPr>
      </w:pPr>
      <w:r w:rsidRPr="000E52D9">
        <w:rPr>
          <w:rFonts w:ascii="Arial" w:hAnsi="Arial" w:cs="Arial"/>
          <w:lang w:val="pl-PL"/>
        </w:rPr>
        <w:t>Spory wynikłe na tle realizacji niniejszej umowy będą rozpatrywane przez sąd właściwy dla Zamawiającego.</w:t>
      </w:r>
    </w:p>
    <w:p w14:paraId="3A6DB260" w14:textId="77777777" w:rsidR="00680D72" w:rsidRPr="000E52D9" w:rsidRDefault="00680D72" w:rsidP="00680D72">
      <w:pPr>
        <w:spacing w:line="360" w:lineRule="auto"/>
        <w:jc w:val="center"/>
        <w:rPr>
          <w:rFonts w:ascii="Arial" w:hAnsi="Arial" w:cs="Arial"/>
          <w:b/>
        </w:rPr>
      </w:pPr>
      <w:r w:rsidRPr="000E52D9">
        <w:rPr>
          <w:rFonts w:ascii="Arial" w:hAnsi="Arial" w:cs="Arial"/>
          <w:b/>
        </w:rPr>
        <w:t>§13</w:t>
      </w:r>
    </w:p>
    <w:p w14:paraId="1D60DAE1" w14:textId="77777777" w:rsidR="00680D72" w:rsidRPr="000E52D9" w:rsidRDefault="00680D72" w:rsidP="00680D72">
      <w:pPr>
        <w:pStyle w:val="Tekstpodstawowy2"/>
        <w:spacing w:line="360" w:lineRule="auto"/>
        <w:jc w:val="both"/>
        <w:rPr>
          <w:rFonts w:ascii="Arial" w:hAnsi="Arial" w:cs="Arial"/>
          <w:lang w:val="pl-PL"/>
        </w:rPr>
      </w:pPr>
      <w:r w:rsidRPr="000E52D9">
        <w:rPr>
          <w:rFonts w:ascii="Arial" w:hAnsi="Arial" w:cs="Arial"/>
          <w:lang w:val="pl-PL"/>
        </w:rPr>
        <w:t>Wszelkie zmiany niniejszej umowy wymagają formy pisemnej pod rygorem nieważności.</w:t>
      </w:r>
    </w:p>
    <w:p w14:paraId="27B9A096" w14:textId="77777777" w:rsidR="00680D72" w:rsidRPr="000E52D9" w:rsidRDefault="00680D72" w:rsidP="00680D72">
      <w:pPr>
        <w:spacing w:line="360" w:lineRule="auto"/>
        <w:jc w:val="center"/>
        <w:rPr>
          <w:rFonts w:ascii="Arial" w:hAnsi="Arial" w:cs="Arial"/>
          <w:b/>
        </w:rPr>
      </w:pPr>
      <w:r w:rsidRPr="000E52D9">
        <w:rPr>
          <w:rFonts w:ascii="Arial" w:hAnsi="Arial" w:cs="Arial"/>
          <w:b/>
        </w:rPr>
        <w:t>§14</w:t>
      </w:r>
    </w:p>
    <w:p w14:paraId="175272D6" w14:textId="3F5F2817" w:rsidR="00680D72" w:rsidRPr="000E52D9" w:rsidRDefault="00680D72" w:rsidP="00680D72">
      <w:pPr>
        <w:pStyle w:val="Tekstpodstawowy2"/>
        <w:spacing w:line="360" w:lineRule="auto"/>
        <w:jc w:val="both"/>
        <w:rPr>
          <w:rFonts w:ascii="Arial" w:hAnsi="Arial" w:cs="Arial"/>
          <w:lang w:val="pl-PL"/>
        </w:rPr>
      </w:pPr>
      <w:r w:rsidRPr="000E52D9">
        <w:rPr>
          <w:rFonts w:ascii="Arial" w:hAnsi="Arial" w:cs="Arial"/>
          <w:lang w:val="pl-PL"/>
        </w:rPr>
        <w:t>W sprawach nie uregulowanych niniejszą umową mają zastosowanie przepisy</w:t>
      </w:r>
      <w:r w:rsidR="00F67FAF">
        <w:rPr>
          <w:rFonts w:ascii="Arial" w:hAnsi="Arial" w:cs="Arial"/>
          <w:lang w:val="pl-PL"/>
        </w:rPr>
        <w:t xml:space="preserve"> Ustawy Prawo Zamówień Publicznych i</w:t>
      </w:r>
      <w:r w:rsidRPr="000E52D9">
        <w:rPr>
          <w:rFonts w:ascii="Arial" w:hAnsi="Arial" w:cs="Arial"/>
          <w:lang w:val="pl-PL"/>
        </w:rPr>
        <w:t xml:space="preserve"> Kodeksu Cywilnego. </w:t>
      </w:r>
    </w:p>
    <w:p w14:paraId="510C3523" w14:textId="77777777" w:rsidR="00680D72" w:rsidRPr="000E52D9" w:rsidRDefault="00680D72" w:rsidP="00680D72">
      <w:pPr>
        <w:spacing w:line="360" w:lineRule="auto"/>
        <w:jc w:val="center"/>
        <w:rPr>
          <w:rFonts w:ascii="Arial" w:hAnsi="Arial" w:cs="Arial"/>
        </w:rPr>
      </w:pPr>
      <w:r w:rsidRPr="000E52D9">
        <w:rPr>
          <w:rFonts w:ascii="Arial" w:hAnsi="Arial" w:cs="Arial"/>
          <w:b/>
        </w:rPr>
        <w:t>§15</w:t>
      </w:r>
    </w:p>
    <w:p w14:paraId="51C4A534" w14:textId="6CB29A99" w:rsidR="00680D72" w:rsidRPr="00F67FAF" w:rsidRDefault="00680D72" w:rsidP="00F67FAF">
      <w:pPr>
        <w:pStyle w:val="Tekstpodstawowy2"/>
        <w:spacing w:line="360" w:lineRule="auto"/>
        <w:jc w:val="both"/>
        <w:rPr>
          <w:rFonts w:ascii="Arial" w:hAnsi="Arial" w:cs="Arial"/>
          <w:lang w:val="pl-PL"/>
        </w:rPr>
      </w:pPr>
      <w:r w:rsidRPr="000E52D9">
        <w:rPr>
          <w:rFonts w:ascii="Arial" w:hAnsi="Arial" w:cs="Arial"/>
          <w:lang w:val="pl-PL"/>
        </w:rPr>
        <w:t xml:space="preserve">Umowę sporządzono w </w:t>
      </w:r>
      <w:r w:rsidR="00373131">
        <w:rPr>
          <w:rFonts w:ascii="Arial" w:hAnsi="Arial" w:cs="Arial"/>
          <w:lang w:val="pl-PL"/>
        </w:rPr>
        <w:t>trzech</w:t>
      </w:r>
      <w:r w:rsidRPr="000E52D9">
        <w:rPr>
          <w:rFonts w:ascii="Arial" w:hAnsi="Arial" w:cs="Arial"/>
          <w:lang w:val="pl-PL"/>
        </w:rPr>
        <w:t xml:space="preserve"> jednobrzmiących egzemplarzach </w:t>
      </w:r>
      <w:r w:rsidR="00F67FAF">
        <w:rPr>
          <w:rFonts w:ascii="Arial" w:hAnsi="Arial" w:cs="Arial"/>
          <w:lang w:val="pl-PL"/>
        </w:rPr>
        <w:t>– dwa dla Zamawiającego, jeden dla Wykonawcy.</w:t>
      </w:r>
    </w:p>
    <w:p w14:paraId="0002A7B7" w14:textId="77777777" w:rsidR="00680D72" w:rsidRPr="00796A2A" w:rsidRDefault="00680D72" w:rsidP="00680D72">
      <w:pPr>
        <w:spacing w:line="360" w:lineRule="auto"/>
        <w:jc w:val="center"/>
        <w:rPr>
          <w:rFonts w:ascii="Arial" w:hAnsi="Arial" w:cs="Arial"/>
        </w:rPr>
      </w:pPr>
      <w:r w:rsidRPr="00796A2A">
        <w:rPr>
          <w:rFonts w:ascii="Arial" w:hAnsi="Arial" w:cs="Arial"/>
          <w:b/>
        </w:rPr>
        <w:t>§1</w:t>
      </w:r>
      <w:r>
        <w:rPr>
          <w:rFonts w:ascii="Arial" w:hAnsi="Arial" w:cs="Arial"/>
          <w:b/>
        </w:rPr>
        <w:t>6</w:t>
      </w:r>
    </w:p>
    <w:p w14:paraId="00E8D992" w14:textId="77777777" w:rsidR="00680D72" w:rsidRPr="00796A2A" w:rsidRDefault="00680D72" w:rsidP="00680D72">
      <w:pPr>
        <w:spacing w:line="360" w:lineRule="auto"/>
        <w:rPr>
          <w:rFonts w:ascii="Arial" w:hAnsi="Arial" w:cs="Arial"/>
        </w:rPr>
      </w:pPr>
      <w:r w:rsidRPr="00796A2A">
        <w:rPr>
          <w:rFonts w:ascii="Arial" w:hAnsi="Arial" w:cs="Arial"/>
        </w:rPr>
        <w:t>Załączniki do umowy:</w:t>
      </w:r>
    </w:p>
    <w:p w14:paraId="7FEF7174" w14:textId="77777777" w:rsidR="00680D72" w:rsidRPr="00796A2A" w:rsidRDefault="00680D72" w:rsidP="00680D72">
      <w:pPr>
        <w:spacing w:line="360" w:lineRule="auto"/>
        <w:rPr>
          <w:rFonts w:ascii="Arial" w:hAnsi="Arial" w:cs="Arial"/>
        </w:rPr>
      </w:pPr>
      <w:r w:rsidRPr="00796A2A">
        <w:rPr>
          <w:rFonts w:ascii="Arial" w:hAnsi="Arial" w:cs="Arial"/>
        </w:rPr>
        <w:t xml:space="preserve">Załącznik nr 1 – Formularz ofertowy </w:t>
      </w:r>
    </w:p>
    <w:p w14:paraId="1FE07EC1" w14:textId="77777777" w:rsidR="00680D72" w:rsidRDefault="00680D72" w:rsidP="00680D72">
      <w:pPr>
        <w:spacing w:line="360" w:lineRule="auto"/>
        <w:rPr>
          <w:rFonts w:ascii="Arial" w:hAnsi="Arial" w:cs="Arial"/>
        </w:rPr>
      </w:pPr>
      <w:r w:rsidRPr="00796A2A">
        <w:rPr>
          <w:rFonts w:ascii="Arial" w:hAnsi="Arial" w:cs="Arial"/>
        </w:rPr>
        <w:t>Załącznik nr 2 -  Karta pracy zespołu wyjazdowego</w:t>
      </w:r>
    </w:p>
    <w:p w14:paraId="026B7195" w14:textId="27FE4577" w:rsidR="00680D72" w:rsidRPr="00796A2A" w:rsidRDefault="00680D72" w:rsidP="00680D72">
      <w:pPr>
        <w:spacing w:line="360" w:lineRule="auto"/>
        <w:rPr>
          <w:rFonts w:ascii="Arial" w:hAnsi="Arial" w:cs="Arial"/>
        </w:rPr>
      </w:pPr>
      <w:r>
        <w:rPr>
          <w:rFonts w:ascii="Arial" w:hAnsi="Arial" w:cs="Arial"/>
        </w:rPr>
        <w:t>Załącznik nr 3 –</w:t>
      </w:r>
      <w:r w:rsidR="00190727">
        <w:rPr>
          <w:rFonts w:ascii="Arial" w:hAnsi="Arial" w:cs="Arial"/>
        </w:rPr>
        <w:t xml:space="preserve"> U</w:t>
      </w:r>
      <w:r>
        <w:rPr>
          <w:rFonts w:ascii="Arial" w:hAnsi="Arial" w:cs="Arial"/>
        </w:rPr>
        <w:t>mow</w:t>
      </w:r>
      <w:r w:rsidR="00190727">
        <w:rPr>
          <w:rFonts w:ascii="Arial" w:hAnsi="Arial" w:cs="Arial"/>
        </w:rPr>
        <w:t>a</w:t>
      </w:r>
      <w:r>
        <w:rPr>
          <w:rFonts w:ascii="Arial" w:hAnsi="Arial" w:cs="Arial"/>
        </w:rPr>
        <w:t xml:space="preserve"> powierzenia</w:t>
      </w:r>
      <w:r w:rsidR="00190727">
        <w:rPr>
          <w:rFonts w:ascii="Arial" w:hAnsi="Arial" w:cs="Arial"/>
        </w:rPr>
        <w:t xml:space="preserve"> danych osobowych</w:t>
      </w:r>
    </w:p>
    <w:p w14:paraId="6EF10ED5" w14:textId="77777777" w:rsidR="00680D72" w:rsidRPr="00796A2A" w:rsidRDefault="00680D72" w:rsidP="00680D72">
      <w:pPr>
        <w:spacing w:line="360" w:lineRule="auto"/>
        <w:rPr>
          <w:rFonts w:ascii="Arial" w:hAnsi="Arial" w:cs="Arial"/>
        </w:rPr>
      </w:pPr>
    </w:p>
    <w:p w14:paraId="30D2F9F1" w14:textId="77777777" w:rsidR="00680D72" w:rsidRPr="00F67FAF" w:rsidRDefault="00680D72" w:rsidP="00680D72">
      <w:pPr>
        <w:pStyle w:val="Tekstpodstawowy"/>
        <w:rPr>
          <w:rFonts w:ascii="Arial" w:hAnsi="Arial" w:cs="Arial"/>
          <w:b/>
          <w:bCs/>
        </w:rPr>
      </w:pPr>
      <w:r w:rsidRPr="00F67FAF">
        <w:rPr>
          <w:rFonts w:ascii="Arial" w:hAnsi="Arial" w:cs="Arial"/>
          <w:b/>
          <w:bCs/>
        </w:rPr>
        <w:t>WYKONAWCA</w:t>
      </w:r>
      <w:r w:rsidRPr="00F67FAF">
        <w:rPr>
          <w:rFonts w:ascii="Arial" w:hAnsi="Arial" w:cs="Arial"/>
          <w:b/>
          <w:bCs/>
        </w:rPr>
        <w:tab/>
      </w:r>
      <w:r w:rsidRPr="00F67FAF">
        <w:rPr>
          <w:rFonts w:ascii="Arial" w:hAnsi="Arial" w:cs="Arial"/>
          <w:b/>
          <w:bCs/>
        </w:rPr>
        <w:tab/>
      </w:r>
      <w:r w:rsidRPr="00F67FAF">
        <w:rPr>
          <w:rFonts w:ascii="Arial" w:hAnsi="Arial" w:cs="Arial"/>
          <w:b/>
          <w:bCs/>
        </w:rPr>
        <w:tab/>
      </w:r>
      <w:r w:rsidRPr="00F67FAF">
        <w:rPr>
          <w:rFonts w:ascii="Arial" w:hAnsi="Arial" w:cs="Arial"/>
          <w:b/>
          <w:bCs/>
        </w:rPr>
        <w:tab/>
      </w:r>
      <w:r w:rsidRPr="00F67FAF">
        <w:rPr>
          <w:rFonts w:ascii="Arial" w:hAnsi="Arial" w:cs="Arial"/>
          <w:b/>
          <w:bCs/>
        </w:rPr>
        <w:tab/>
      </w:r>
      <w:r w:rsidRPr="00F67FAF">
        <w:rPr>
          <w:rFonts w:ascii="Arial" w:hAnsi="Arial" w:cs="Arial"/>
          <w:b/>
          <w:bCs/>
        </w:rPr>
        <w:tab/>
        <w:t xml:space="preserve"> ZAMAWIAJĄCY</w:t>
      </w:r>
    </w:p>
    <w:p w14:paraId="28CB66FF" w14:textId="77777777" w:rsidR="00680D72" w:rsidRDefault="00680D72" w:rsidP="00680D72">
      <w:pPr>
        <w:rPr>
          <w:rFonts w:ascii="Arial" w:hAnsi="Arial" w:cs="Arial"/>
        </w:rPr>
      </w:pPr>
    </w:p>
    <w:p w14:paraId="1E3B1350" w14:textId="77777777" w:rsidR="00680D72" w:rsidRDefault="00680D72" w:rsidP="00680D72">
      <w:pPr>
        <w:jc w:val="right"/>
        <w:rPr>
          <w:rFonts w:ascii="Georgia" w:hAnsi="Georgia" w:cs="Georgia"/>
          <w:b/>
          <w:bCs/>
        </w:rPr>
      </w:pPr>
    </w:p>
    <w:p w14:paraId="5B60B343" w14:textId="77777777" w:rsidR="00680D72" w:rsidRDefault="00680D72" w:rsidP="00680D72">
      <w:pPr>
        <w:jc w:val="right"/>
        <w:rPr>
          <w:rFonts w:ascii="Georgia" w:hAnsi="Georgia" w:cs="Georgia"/>
          <w:b/>
          <w:bCs/>
        </w:rPr>
      </w:pPr>
      <w:r>
        <w:rPr>
          <w:rFonts w:ascii="Georgia" w:hAnsi="Georgia" w:cs="Georgia"/>
          <w:b/>
          <w:bCs/>
        </w:rPr>
        <w:br w:type="page"/>
      </w:r>
      <w:r>
        <w:rPr>
          <w:rFonts w:ascii="Georgia" w:hAnsi="Georgia" w:cs="Georgia"/>
          <w:b/>
          <w:bCs/>
        </w:rPr>
        <w:lastRenderedPageBreak/>
        <w:t>ZAŁĄCZNIK NR 2 do UMOWY</w:t>
      </w:r>
    </w:p>
    <w:p w14:paraId="27C9EAF5" w14:textId="77777777" w:rsidR="00680D72" w:rsidRDefault="00680D72" w:rsidP="00680D72">
      <w:pPr>
        <w:pStyle w:val="Tytu"/>
        <w:pBdr>
          <w:bottom w:val="none" w:sz="0" w:space="0" w:color="auto"/>
        </w:pBdr>
        <w:rPr>
          <w:rFonts w:ascii="Arial" w:hAnsi="Arial" w:cs="Arial"/>
          <w:sz w:val="22"/>
          <w:szCs w:val="22"/>
        </w:rPr>
      </w:pPr>
    </w:p>
    <w:p w14:paraId="084775C6" w14:textId="77777777" w:rsidR="00680D72" w:rsidRDefault="00680D72" w:rsidP="00680D72">
      <w:pPr>
        <w:jc w:val="right"/>
      </w:pPr>
      <w:r>
        <w:t>Data</w:t>
      </w:r>
      <w:r>
        <w:t>……</w:t>
      </w:r>
      <w:r>
        <w:t>..</w:t>
      </w:r>
      <w:r>
        <w:t>……………</w:t>
      </w:r>
    </w:p>
    <w:p w14:paraId="387DEC52" w14:textId="77777777" w:rsidR="00680D72" w:rsidRDefault="00680D72" w:rsidP="00680D72">
      <w:r>
        <w:t>……………………………………</w:t>
      </w:r>
      <w:r>
        <w:t>..</w:t>
      </w:r>
    </w:p>
    <w:p w14:paraId="51DFD2E4" w14:textId="77777777" w:rsidR="00680D72" w:rsidRDefault="00680D72" w:rsidP="00680D72">
      <w:pPr>
        <w:rPr>
          <w:sz w:val="16"/>
          <w:szCs w:val="16"/>
        </w:rPr>
      </w:pPr>
      <w:r>
        <w:rPr>
          <w:sz w:val="16"/>
          <w:szCs w:val="16"/>
        </w:rPr>
        <w:t>Piecz</w:t>
      </w:r>
      <w:r>
        <w:rPr>
          <w:sz w:val="16"/>
          <w:szCs w:val="16"/>
        </w:rPr>
        <w:t>ą</w:t>
      </w:r>
      <w:r>
        <w:rPr>
          <w:sz w:val="16"/>
          <w:szCs w:val="16"/>
        </w:rPr>
        <w:t>tka - Oddzia</w:t>
      </w:r>
      <w:r>
        <w:rPr>
          <w:sz w:val="16"/>
          <w:szCs w:val="16"/>
        </w:rPr>
        <w:t>ł</w:t>
      </w:r>
      <w:r>
        <w:rPr>
          <w:sz w:val="16"/>
          <w:szCs w:val="16"/>
        </w:rPr>
        <w:t xml:space="preserve"> Zamawiaj</w:t>
      </w:r>
      <w:r>
        <w:rPr>
          <w:sz w:val="16"/>
          <w:szCs w:val="16"/>
        </w:rPr>
        <w:t>ą</w:t>
      </w:r>
      <w:r>
        <w:rPr>
          <w:sz w:val="16"/>
          <w:szCs w:val="16"/>
        </w:rPr>
        <w:t>cego</w:t>
      </w:r>
    </w:p>
    <w:p w14:paraId="12AA4B26" w14:textId="77777777" w:rsidR="00680D72" w:rsidRDefault="00680D72" w:rsidP="00680D72"/>
    <w:p w14:paraId="2A11ADDF" w14:textId="77777777" w:rsidR="00680D72" w:rsidRDefault="00680D72" w:rsidP="00680D72"/>
    <w:p w14:paraId="03481F47" w14:textId="77777777" w:rsidR="00680D72" w:rsidRDefault="00680D72" w:rsidP="00680D72">
      <w:pPr>
        <w:jc w:val="center"/>
        <w:rPr>
          <w:b/>
          <w:bCs/>
        </w:rPr>
      </w:pPr>
      <w:r>
        <w:rPr>
          <w:b/>
          <w:bCs/>
        </w:rPr>
        <w:t>KARTA  PRACY  ZESPO</w:t>
      </w:r>
      <w:r>
        <w:rPr>
          <w:b/>
          <w:bCs/>
        </w:rPr>
        <w:t>Ł</w:t>
      </w:r>
      <w:r>
        <w:rPr>
          <w:b/>
          <w:bCs/>
        </w:rPr>
        <w:t>U  WYJAZDOWEGO</w:t>
      </w:r>
    </w:p>
    <w:p w14:paraId="00E4A36A" w14:textId="77777777" w:rsidR="00680D72" w:rsidRDefault="00680D72" w:rsidP="00680D72"/>
    <w:p w14:paraId="5E5DCAF6" w14:textId="77777777" w:rsidR="00680D72" w:rsidRDefault="00680D72" w:rsidP="00680D72"/>
    <w:p w14:paraId="4F402BB5" w14:textId="77777777" w:rsidR="00680D72" w:rsidRDefault="00680D72" w:rsidP="00680D72">
      <w:r>
        <w:t>Nazwisko i imi</w:t>
      </w:r>
      <w:r>
        <w:t>ę</w:t>
      </w:r>
      <w:r>
        <w:t xml:space="preserve"> pacjenta</w:t>
      </w:r>
      <w:r>
        <w:t>…………………………………</w:t>
      </w:r>
      <w:r>
        <w:t>.PESEL</w:t>
      </w:r>
      <w:r>
        <w:t>…………………………</w:t>
      </w:r>
      <w:r>
        <w:t>.</w:t>
      </w:r>
    </w:p>
    <w:p w14:paraId="6BD99E83" w14:textId="77777777" w:rsidR="00680D72" w:rsidRDefault="00680D72" w:rsidP="00680D72"/>
    <w:p w14:paraId="16A2E6AD" w14:textId="77777777" w:rsidR="00680D72" w:rsidRDefault="00680D72" w:rsidP="00680D72"/>
    <w:p w14:paraId="027841A9" w14:textId="77777777" w:rsidR="00680D72" w:rsidRDefault="00680D72" w:rsidP="00680D72">
      <w:r>
        <w:t>Transport do</w:t>
      </w:r>
      <w:r>
        <w:t>…………………………………………</w:t>
      </w:r>
      <w:r>
        <w:t>..</w:t>
      </w:r>
    </w:p>
    <w:p w14:paraId="5A7B9675" w14:textId="77777777" w:rsidR="00680D72" w:rsidRDefault="00680D72" w:rsidP="00680D72"/>
    <w:p w14:paraId="5247EAD6" w14:textId="77777777" w:rsidR="00680D72" w:rsidRDefault="00680D72" w:rsidP="00680D72"/>
    <w:p w14:paraId="2C08E68A" w14:textId="27B66C5B" w:rsidR="00680D72" w:rsidRDefault="00680D72" w:rsidP="00680D72">
      <w:pPr>
        <w:rPr>
          <w:b/>
          <w:bCs/>
        </w:rPr>
      </w:pPr>
      <w:r>
        <w:rPr>
          <w:b/>
          <w:bCs/>
        </w:rPr>
        <w:t>Godzina zg</w:t>
      </w:r>
      <w:r>
        <w:rPr>
          <w:b/>
          <w:bCs/>
        </w:rPr>
        <w:t>ł</w:t>
      </w:r>
      <w:r>
        <w:rPr>
          <w:b/>
          <w:bCs/>
        </w:rPr>
        <w:t xml:space="preserve">oszenia telefonicznego </w:t>
      </w:r>
      <w:r>
        <w:rPr>
          <w:b/>
          <w:bCs/>
        </w:rPr>
        <w:tab/>
      </w:r>
      <w:r>
        <w:rPr>
          <w:b/>
          <w:bCs/>
        </w:rPr>
        <w:tab/>
      </w:r>
      <w:r>
        <w:rPr>
          <w:b/>
          <w:bCs/>
        </w:rPr>
        <w:tab/>
      </w:r>
    </w:p>
    <w:p w14:paraId="6C810AF4" w14:textId="1B33A7BB" w:rsidR="00680D72" w:rsidRDefault="00680D72" w:rsidP="00680D72">
      <w:r>
        <w:rPr>
          <w:b/>
          <w:bCs/>
        </w:rPr>
        <w:t>przez 6SzWzPwD</w:t>
      </w:r>
      <w:r>
        <w:rPr>
          <w:b/>
          <w:bCs/>
        </w:rPr>
        <w:t>ę</w:t>
      </w:r>
      <w:r>
        <w:rPr>
          <w:b/>
          <w:bCs/>
        </w:rPr>
        <w:t>blinie</w:t>
      </w:r>
      <w:r>
        <w:rPr>
          <w:b/>
          <w:bCs/>
        </w:rPr>
        <w:tab/>
      </w:r>
      <w:r>
        <w:rPr>
          <w:b/>
          <w:bCs/>
        </w:rPr>
        <w:tab/>
      </w:r>
      <w:r>
        <w:rPr>
          <w:b/>
          <w:bCs/>
        </w:rPr>
        <w:tab/>
      </w:r>
      <w:r>
        <w:rPr>
          <w:b/>
          <w:bCs/>
        </w:rPr>
        <w:tab/>
      </w:r>
    </w:p>
    <w:p w14:paraId="2D8E3624" w14:textId="77777777" w:rsidR="00680D72" w:rsidRDefault="00680D72" w:rsidP="00680D72">
      <w:r>
        <w:t>(wype</w:t>
      </w:r>
      <w:r>
        <w:t>ł</w:t>
      </w:r>
      <w:r>
        <w:t>nia zamawiaj</w:t>
      </w:r>
      <w:r>
        <w:t>ą</w:t>
      </w:r>
      <w:r>
        <w:t>cy)</w:t>
      </w:r>
      <w:r>
        <w:tab/>
      </w:r>
      <w:r>
        <w:tab/>
      </w:r>
      <w:r>
        <w:tab/>
      </w:r>
      <w:r>
        <w:tab/>
      </w:r>
    </w:p>
    <w:p w14:paraId="43BFD486" w14:textId="77777777" w:rsidR="00680D72" w:rsidRDefault="00680D72" w:rsidP="00680D72">
      <w:r>
        <w:rPr>
          <w:b/>
          <w:bCs/>
        </w:rPr>
        <w:tab/>
      </w:r>
      <w:r>
        <w:rPr>
          <w:b/>
          <w:bCs/>
        </w:rPr>
        <w:tab/>
      </w:r>
      <w:r>
        <w:rPr>
          <w:b/>
          <w:bCs/>
        </w:rPr>
        <w:tab/>
      </w:r>
      <w:r>
        <w:rPr>
          <w:b/>
          <w:bCs/>
        </w:rPr>
        <w:tab/>
      </w:r>
      <w:r>
        <w:rPr>
          <w:b/>
          <w:bCs/>
        </w:rPr>
        <w:tab/>
      </w:r>
      <w:r>
        <w:rPr>
          <w:b/>
          <w:bCs/>
        </w:rPr>
        <w:tab/>
      </w:r>
    </w:p>
    <w:p w14:paraId="31490387" w14:textId="77777777" w:rsidR="00680D72" w:rsidRDefault="00680D72" w:rsidP="00680D72"/>
    <w:p w14:paraId="59192CA1" w14:textId="3A9C59F4" w:rsidR="00680D72" w:rsidRDefault="00680D72" w:rsidP="00680D72">
      <w:r>
        <w:t>……………</w:t>
      </w:r>
      <w:r>
        <w:t>..</w:t>
      </w:r>
      <w:r>
        <w:t>…</w:t>
      </w:r>
      <w:r>
        <w:t>..</w:t>
      </w:r>
      <w:r>
        <w:t>…………</w:t>
      </w:r>
      <w:r>
        <w:t>..</w:t>
      </w:r>
      <w:r>
        <w:tab/>
      </w:r>
      <w:r>
        <w:tab/>
      </w:r>
      <w:r>
        <w:tab/>
      </w:r>
      <w:r>
        <w:tab/>
      </w:r>
    </w:p>
    <w:p w14:paraId="35D20D7B" w14:textId="77777777" w:rsidR="00680D72" w:rsidRDefault="00680D72" w:rsidP="00680D72"/>
    <w:p w14:paraId="565BFE3A" w14:textId="77777777" w:rsidR="00680D72" w:rsidRDefault="00680D72" w:rsidP="00680D72">
      <w:pPr>
        <w:rPr>
          <w:b/>
          <w:bCs/>
        </w:rPr>
      </w:pPr>
      <w:r>
        <w:rPr>
          <w:b/>
          <w:bCs/>
        </w:rPr>
        <w:t xml:space="preserve">Godzina przyjazdu </w:t>
      </w:r>
      <w:r>
        <w:rPr>
          <w:b/>
          <w:bCs/>
        </w:rPr>
        <w:tab/>
      </w:r>
      <w:r>
        <w:rPr>
          <w:b/>
          <w:bCs/>
        </w:rPr>
        <w:tab/>
      </w:r>
      <w:r>
        <w:rPr>
          <w:b/>
          <w:bCs/>
        </w:rPr>
        <w:tab/>
      </w:r>
      <w:r>
        <w:rPr>
          <w:b/>
          <w:bCs/>
        </w:rPr>
        <w:tab/>
      </w:r>
      <w:r>
        <w:rPr>
          <w:b/>
          <w:bCs/>
        </w:rPr>
        <w:tab/>
        <w:t>Godzina wyjazdu z pacjentem</w:t>
      </w:r>
    </w:p>
    <w:p w14:paraId="2234C90B" w14:textId="77777777" w:rsidR="00680D72" w:rsidRDefault="00680D72" w:rsidP="00680D72">
      <w:r>
        <w:rPr>
          <w:b/>
          <w:bCs/>
        </w:rPr>
        <w:t>do 6SzWzPwD</w:t>
      </w:r>
      <w:r>
        <w:rPr>
          <w:b/>
          <w:bCs/>
        </w:rPr>
        <w:t>ę</w:t>
      </w:r>
      <w:r>
        <w:rPr>
          <w:b/>
          <w:bCs/>
        </w:rPr>
        <w:t>blinie</w:t>
      </w:r>
      <w:r>
        <w:rPr>
          <w:b/>
          <w:bCs/>
        </w:rPr>
        <w:tab/>
      </w:r>
      <w:r>
        <w:rPr>
          <w:b/>
          <w:bCs/>
        </w:rPr>
        <w:tab/>
      </w:r>
      <w:r>
        <w:rPr>
          <w:b/>
          <w:bCs/>
        </w:rPr>
        <w:tab/>
      </w:r>
      <w:r>
        <w:rPr>
          <w:b/>
          <w:bCs/>
        </w:rPr>
        <w:tab/>
      </w:r>
      <w:r>
        <w:t>(wype</w:t>
      </w:r>
      <w:r>
        <w:t>ł</w:t>
      </w:r>
      <w:r>
        <w:t>nia zamawiaj</w:t>
      </w:r>
      <w:r>
        <w:t>ą</w:t>
      </w:r>
      <w:r>
        <w:t>cy)</w:t>
      </w:r>
    </w:p>
    <w:p w14:paraId="5E1179E5" w14:textId="77777777" w:rsidR="00680D72" w:rsidRDefault="00680D72" w:rsidP="00680D72">
      <w:r>
        <w:t>(wype</w:t>
      </w:r>
      <w:r>
        <w:t>ł</w:t>
      </w:r>
      <w:r>
        <w:t>nia zamawiaj</w:t>
      </w:r>
      <w:r>
        <w:t>ą</w:t>
      </w:r>
      <w:r>
        <w:t>cy)</w:t>
      </w:r>
      <w:r>
        <w:tab/>
      </w:r>
      <w:r>
        <w:tab/>
      </w:r>
      <w:r>
        <w:tab/>
      </w:r>
      <w:r>
        <w:tab/>
      </w:r>
    </w:p>
    <w:p w14:paraId="5F7E2A4B" w14:textId="77777777" w:rsidR="00680D72" w:rsidRDefault="00680D72" w:rsidP="00680D72">
      <w:r>
        <w:rPr>
          <w:b/>
          <w:bCs/>
        </w:rPr>
        <w:tab/>
      </w:r>
      <w:r>
        <w:rPr>
          <w:b/>
          <w:bCs/>
        </w:rPr>
        <w:tab/>
      </w:r>
      <w:r>
        <w:rPr>
          <w:b/>
          <w:bCs/>
        </w:rPr>
        <w:tab/>
      </w:r>
      <w:r>
        <w:rPr>
          <w:b/>
          <w:bCs/>
        </w:rPr>
        <w:tab/>
      </w:r>
      <w:r>
        <w:rPr>
          <w:b/>
          <w:bCs/>
        </w:rPr>
        <w:tab/>
      </w:r>
      <w:r>
        <w:rPr>
          <w:b/>
          <w:bCs/>
        </w:rPr>
        <w:tab/>
      </w:r>
    </w:p>
    <w:p w14:paraId="062972DD" w14:textId="77777777" w:rsidR="00680D72" w:rsidRDefault="00680D72" w:rsidP="00680D72"/>
    <w:p w14:paraId="7F28462C" w14:textId="27536F25" w:rsidR="00680D72" w:rsidRDefault="00680D72" w:rsidP="00680D72">
      <w:r>
        <w:t>……………</w:t>
      </w:r>
      <w:r>
        <w:t>..</w:t>
      </w:r>
      <w:r>
        <w:t>…</w:t>
      </w:r>
      <w:r>
        <w:t>..</w:t>
      </w:r>
      <w:r>
        <w:t>…………</w:t>
      </w:r>
      <w:r>
        <w:t>..</w:t>
      </w:r>
      <w:r>
        <w:tab/>
      </w:r>
      <w:r>
        <w:tab/>
      </w:r>
      <w:r>
        <w:tab/>
      </w:r>
      <w:r>
        <w:tab/>
      </w:r>
      <w:r w:rsidR="00310457">
        <w:tab/>
      </w:r>
      <w:r>
        <w:t>……</w:t>
      </w:r>
      <w:r>
        <w:t>..</w:t>
      </w:r>
      <w:r>
        <w:t>……………………</w:t>
      </w:r>
      <w:r>
        <w:t>.</w:t>
      </w:r>
      <w:r>
        <w:t>……</w:t>
      </w:r>
      <w:r>
        <w:t>.</w:t>
      </w:r>
    </w:p>
    <w:p w14:paraId="47190789" w14:textId="77777777" w:rsidR="00680D72" w:rsidRDefault="00680D72" w:rsidP="00680D72"/>
    <w:p w14:paraId="2642EEDC" w14:textId="77777777" w:rsidR="00680D72" w:rsidRDefault="00680D72" w:rsidP="00680D72"/>
    <w:p w14:paraId="70D22A76" w14:textId="77777777" w:rsidR="00680D72" w:rsidRDefault="00680D72" w:rsidP="00680D72">
      <w:pPr>
        <w:rPr>
          <w:b/>
          <w:bCs/>
        </w:rPr>
      </w:pPr>
      <w:r>
        <w:rPr>
          <w:b/>
          <w:bCs/>
        </w:rPr>
        <w:t xml:space="preserve">Godzina przyjazdu z pacjentem </w:t>
      </w:r>
      <w:r>
        <w:rPr>
          <w:b/>
          <w:bCs/>
        </w:rPr>
        <w:tab/>
      </w:r>
      <w:r>
        <w:rPr>
          <w:b/>
          <w:bCs/>
        </w:rPr>
        <w:tab/>
      </w:r>
      <w:r>
        <w:rPr>
          <w:b/>
          <w:bCs/>
        </w:rPr>
        <w:tab/>
        <w:t>Godzina przekazania pacjenta</w:t>
      </w:r>
    </w:p>
    <w:p w14:paraId="49B3E814" w14:textId="77777777" w:rsidR="00680D72" w:rsidRDefault="00680D72" w:rsidP="00680D72">
      <w:r>
        <w:rPr>
          <w:b/>
          <w:bCs/>
        </w:rPr>
        <w:t>do miejsca docelowego</w:t>
      </w:r>
      <w:r>
        <w:rPr>
          <w:b/>
          <w:bCs/>
        </w:rPr>
        <w:tab/>
      </w:r>
      <w:r>
        <w:rPr>
          <w:b/>
          <w:bCs/>
        </w:rPr>
        <w:tab/>
      </w:r>
      <w:r>
        <w:rPr>
          <w:b/>
          <w:bCs/>
        </w:rPr>
        <w:tab/>
      </w:r>
      <w:r>
        <w:rPr>
          <w:b/>
          <w:bCs/>
        </w:rPr>
        <w:tab/>
      </w:r>
      <w:r>
        <w:t>(wype</w:t>
      </w:r>
      <w:r>
        <w:t>ł</w:t>
      </w:r>
      <w:r>
        <w:t>nia realizuj</w:t>
      </w:r>
      <w:r>
        <w:t>ą</w:t>
      </w:r>
      <w:r>
        <w:t>cy)</w:t>
      </w:r>
    </w:p>
    <w:p w14:paraId="15DB20CF" w14:textId="77777777" w:rsidR="00680D72" w:rsidRDefault="00680D72" w:rsidP="00680D72">
      <w:r>
        <w:t>(wype</w:t>
      </w:r>
      <w:r>
        <w:t>ł</w:t>
      </w:r>
      <w:r>
        <w:t>nia realizuj</w:t>
      </w:r>
      <w:r>
        <w:t>ą</w:t>
      </w:r>
      <w:r>
        <w:t>cy)</w:t>
      </w:r>
      <w:r>
        <w:tab/>
      </w:r>
      <w:r>
        <w:tab/>
      </w:r>
      <w:r>
        <w:tab/>
      </w:r>
      <w:r>
        <w:tab/>
      </w:r>
      <w:r>
        <w:tab/>
      </w:r>
    </w:p>
    <w:p w14:paraId="12865B00" w14:textId="77777777" w:rsidR="00680D72" w:rsidRDefault="00680D72" w:rsidP="00680D72">
      <w:pPr>
        <w:jc w:val="center"/>
      </w:pPr>
    </w:p>
    <w:p w14:paraId="475DD283" w14:textId="46DBB489" w:rsidR="00680D72" w:rsidRDefault="00680D72" w:rsidP="00680D72">
      <w:r>
        <w:t>……………</w:t>
      </w:r>
      <w:r>
        <w:t>..</w:t>
      </w:r>
      <w:r>
        <w:t>………</w:t>
      </w:r>
      <w:r>
        <w:t>..</w:t>
      </w:r>
      <w:r>
        <w:t>……</w:t>
      </w:r>
      <w:r>
        <w:t>.</w:t>
      </w:r>
      <w:r>
        <w:tab/>
      </w:r>
      <w:r>
        <w:tab/>
      </w:r>
      <w:r>
        <w:tab/>
      </w:r>
      <w:r w:rsidR="00310457">
        <w:tab/>
      </w:r>
      <w:r>
        <w:tab/>
      </w:r>
      <w:r>
        <w:t>…………………………………</w:t>
      </w:r>
    </w:p>
    <w:p w14:paraId="7561B850" w14:textId="77777777" w:rsidR="00680D72" w:rsidRDefault="00680D72" w:rsidP="00680D72">
      <w:pPr>
        <w:rPr>
          <w:b/>
          <w:bCs/>
        </w:rPr>
      </w:pPr>
    </w:p>
    <w:p w14:paraId="40E8D544" w14:textId="77777777" w:rsidR="00680D72" w:rsidRDefault="00680D72" w:rsidP="00680D72">
      <w:pPr>
        <w:rPr>
          <w:b/>
          <w:bCs/>
        </w:rPr>
      </w:pPr>
    </w:p>
    <w:p w14:paraId="30602C54" w14:textId="75A9BA4B" w:rsidR="00680D72" w:rsidRDefault="00680D72" w:rsidP="00680D72">
      <w:r>
        <w:tab/>
      </w:r>
      <w:r>
        <w:tab/>
      </w:r>
      <w:r>
        <w:tab/>
      </w:r>
    </w:p>
    <w:p w14:paraId="74915EDD" w14:textId="77777777" w:rsidR="00680D72" w:rsidRDefault="00680D72" w:rsidP="00680D72"/>
    <w:p w14:paraId="07F14803" w14:textId="77777777" w:rsidR="00680D72" w:rsidRDefault="00680D72" w:rsidP="00680D72">
      <w:pPr>
        <w:rPr>
          <w:b/>
          <w:bCs/>
        </w:rPr>
      </w:pPr>
    </w:p>
    <w:p w14:paraId="4E645B27" w14:textId="77777777" w:rsidR="00680D72" w:rsidRDefault="00680D72" w:rsidP="00680D72">
      <w:pPr>
        <w:rPr>
          <w:b/>
          <w:bCs/>
        </w:rPr>
      </w:pPr>
      <w:r>
        <w:rPr>
          <w:b/>
          <w:bCs/>
        </w:rPr>
        <w:t>Ilo</w:t>
      </w:r>
      <w:r>
        <w:rPr>
          <w:b/>
          <w:bCs/>
        </w:rPr>
        <w:t>ść</w:t>
      </w:r>
      <w:r>
        <w:rPr>
          <w:b/>
          <w:bCs/>
        </w:rPr>
        <w:t xml:space="preserve"> km </w:t>
      </w:r>
      <w:r>
        <w:rPr>
          <w:b/>
          <w:bCs/>
        </w:rPr>
        <w:t>łą</w:t>
      </w:r>
      <w:r>
        <w:rPr>
          <w:b/>
          <w:bCs/>
        </w:rPr>
        <w:t>cznie</w:t>
      </w:r>
      <w:r>
        <w:rPr>
          <w:b/>
          <w:bCs/>
        </w:rPr>
        <w:t>………………………………</w:t>
      </w:r>
      <w:r>
        <w:rPr>
          <w:b/>
          <w:bCs/>
        </w:rPr>
        <w:t>.</w:t>
      </w:r>
    </w:p>
    <w:p w14:paraId="7B09CC9E" w14:textId="77777777" w:rsidR="00680D72" w:rsidRDefault="00680D72" w:rsidP="00680D72"/>
    <w:p w14:paraId="41FBC75A" w14:textId="77777777" w:rsidR="00680D72" w:rsidRDefault="00680D72" w:rsidP="00680D72"/>
    <w:p w14:paraId="731BAE92" w14:textId="77777777" w:rsidR="00680D72" w:rsidRDefault="00680D72" w:rsidP="00680D72">
      <w:pPr>
        <w:jc w:val="center"/>
      </w:pPr>
    </w:p>
    <w:p w14:paraId="0804FFF1" w14:textId="77777777" w:rsidR="00680D72" w:rsidRDefault="00680D72" w:rsidP="00680D72">
      <w:pPr>
        <w:jc w:val="center"/>
      </w:pPr>
      <w:r>
        <w:t>………………………………</w:t>
      </w:r>
      <w:r>
        <w:tab/>
      </w:r>
      <w:r>
        <w:tab/>
      </w:r>
      <w:r>
        <w:tab/>
      </w:r>
      <w:r>
        <w:tab/>
      </w:r>
      <w:r>
        <w:t>…………………………………</w:t>
      </w:r>
      <w:r>
        <w:t>..</w:t>
      </w:r>
    </w:p>
    <w:p w14:paraId="42DB7F6A" w14:textId="77777777" w:rsidR="00680D72" w:rsidRPr="00F546CF" w:rsidRDefault="00680D72" w:rsidP="00680D72">
      <w:r>
        <w:t>Podpis Zamawiaj</w:t>
      </w:r>
      <w:r>
        <w:t>ą</w:t>
      </w:r>
      <w:r>
        <w:t>cego</w:t>
      </w:r>
      <w:r>
        <w:tab/>
      </w:r>
      <w:r>
        <w:tab/>
      </w:r>
      <w:r>
        <w:tab/>
      </w:r>
      <w:r>
        <w:tab/>
      </w:r>
      <w:r>
        <w:tab/>
        <w:t>Podpis realizuj</w:t>
      </w:r>
      <w:r>
        <w:t>ą</w:t>
      </w:r>
      <w:r>
        <w:t>cego transport</w:t>
      </w:r>
    </w:p>
    <w:p w14:paraId="300B2282" w14:textId="77777777" w:rsidR="00514039" w:rsidRPr="00680D72" w:rsidRDefault="00514039" w:rsidP="00680D72"/>
    <w:sectPr w:rsidR="00514039" w:rsidRPr="00680D72" w:rsidSect="00F67FAF">
      <w:footerReference w:type="default" r:id="rId9"/>
      <w:pgSz w:w="11906" w:h="16838"/>
      <w:pgMar w:top="851" w:right="1134" w:bottom="1560"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ABC4D" w14:textId="77777777" w:rsidR="00E84731" w:rsidRDefault="00E84731">
      <w:r>
        <w:separator/>
      </w:r>
    </w:p>
  </w:endnote>
  <w:endnote w:type="continuationSeparator" w:id="0">
    <w:p w14:paraId="261530E2" w14:textId="77777777" w:rsidR="00E84731" w:rsidRDefault="00E8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Lohit Hind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1156339642"/>
      <w:docPartObj>
        <w:docPartGallery w:val="Page Numbers (Bottom of Page)"/>
        <w:docPartUnique/>
      </w:docPartObj>
    </w:sdtPr>
    <w:sdtEndPr>
      <w:rPr>
        <w:rFonts w:ascii="Arial" w:hAnsi="Arial" w:cs="Arial"/>
        <w:color w:val="FF0000"/>
        <w:sz w:val="18"/>
        <w:szCs w:val="18"/>
      </w:rPr>
    </w:sdtEndPr>
    <w:sdtContent>
      <w:p w14:paraId="4BBA1659" w14:textId="5FDD35BF" w:rsidR="00E53C64" w:rsidRDefault="00E53C64" w:rsidP="00E53C64">
        <w:pPr>
          <w:jc w:val="center"/>
          <w:rPr>
            <w:i/>
            <w:iCs/>
          </w:rPr>
        </w:pPr>
      </w:p>
      <w:p w14:paraId="3EC6455D" w14:textId="0826C692" w:rsidR="004B269E" w:rsidRPr="00E53C64" w:rsidRDefault="004B269E" w:rsidP="00E53C64">
        <w:pPr>
          <w:jc w:val="center"/>
          <w:rPr>
            <w:rFonts w:ascii="Arial" w:hAnsi="Arial" w:cs="Arial"/>
            <w:b/>
            <w:bCs/>
            <w:i/>
            <w:iCs/>
            <w:color w:val="FF0000"/>
            <w:sz w:val="18"/>
            <w:szCs w:val="18"/>
          </w:rPr>
        </w:pPr>
        <w:r w:rsidRPr="00E53C64">
          <w:rPr>
            <w:rFonts w:ascii="Times New Roman" w:hAnsi="Times New Roman" w:cs="Times New Roman"/>
            <w:i/>
            <w:iCs/>
          </w:rPr>
          <w:t xml:space="preserve">Załącznik nr 5 do SIWZ, numer postępowania: </w:t>
        </w:r>
        <w:r w:rsidR="00680D72" w:rsidRPr="00E53C64">
          <w:rPr>
            <w:rFonts w:ascii="Times New Roman" w:hAnsi="Times New Roman" w:cs="Times New Roman"/>
            <w:i/>
            <w:iCs/>
          </w:rPr>
          <w:t>3</w:t>
        </w:r>
        <w:r w:rsidR="00C95B82">
          <w:rPr>
            <w:rFonts w:ascii="Times New Roman" w:hAnsi="Times New Roman" w:cs="Times New Roman"/>
            <w:i/>
            <w:iCs/>
          </w:rPr>
          <w:t>6</w:t>
        </w:r>
        <w:r w:rsidRPr="00E53C64">
          <w:rPr>
            <w:rFonts w:ascii="Times New Roman" w:hAnsi="Times New Roman" w:cs="Times New Roman"/>
            <w:i/>
            <w:iCs/>
          </w:rPr>
          <w:t xml:space="preserve">/MED/2020, strona </w:t>
        </w:r>
        <w:r w:rsidRPr="00E53C64">
          <w:rPr>
            <w:rFonts w:ascii="Times New Roman" w:hAnsi="Times New Roman" w:cs="Times New Roman"/>
            <w:i/>
            <w:iCs/>
          </w:rPr>
          <w:fldChar w:fldCharType="begin"/>
        </w:r>
        <w:r w:rsidRPr="00E53C64">
          <w:rPr>
            <w:rFonts w:ascii="Times New Roman" w:hAnsi="Times New Roman" w:cs="Times New Roman"/>
            <w:i/>
            <w:iCs/>
          </w:rPr>
          <w:instrText xml:space="preserve"> PAGE   \* MERGEFORMAT </w:instrText>
        </w:r>
        <w:r w:rsidRPr="00E53C64">
          <w:rPr>
            <w:rFonts w:ascii="Times New Roman" w:hAnsi="Times New Roman" w:cs="Times New Roman"/>
            <w:i/>
            <w:iCs/>
          </w:rPr>
          <w:fldChar w:fldCharType="separate"/>
        </w:r>
        <w:r w:rsidR="00665DDF" w:rsidRPr="00E53C64">
          <w:rPr>
            <w:rFonts w:ascii="Times New Roman" w:hAnsi="Times New Roman" w:cs="Times New Roman"/>
            <w:i/>
            <w:iCs/>
            <w:noProof/>
          </w:rPr>
          <w:t>9</w:t>
        </w:r>
        <w:r w:rsidRPr="00E53C64">
          <w:rPr>
            <w:rFonts w:ascii="Times New Roman" w:hAnsi="Times New Roman" w:cs="Times New Roman"/>
            <w:i/>
            <w:i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EE15" w14:textId="77777777" w:rsidR="00E84731" w:rsidRDefault="00E84731">
      <w:r>
        <w:separator/>
      </w:r>
    </w:p>
  </w:footnote>
  <w:footnote w:type="continuationSeparator" w:id="0">
    <w:p w14:paraId="61EBC9CC" w14:textId="77777777" w:rsidR="00E84731" w:rsidRDefault="00E84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13"/>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19"/>
    <w:lvl w:ilvl="0">
      <w:start w:val="1"/>
      <w:numFmt w:val="decimal"/>
      <w:lvlText w:val="%1."/>
      <w:lvlJc w:val="left"/>
      <w:pPr>
        <w:tabs>
          <w:tab w:val="num" w:pos="720"/>
        </w:tabs>
        <w:ind w:left="720" w:hanging="360"/>
      </w:pPr>
      <w:rPr>
        <w:rFonts w:ascii="Times New Roman" w:eastAsia="SimSun" w:hAnsi="Times New Roman" w:cs="Times New Roman" w:hint="default"/>
        <w:kern w:val="1"/>
      </w:rPr>
    </w:lvl>
    <w:lvl w:ilvl="1">
      <w:start w:val="1"/>
      <w:numFmt w:val="lowerLetter"/>
      <w:lvlText w:val="%2)"/>
      <w:lvlJc w:val="left"/>
      <w:pPr>
        <w:tabs>
          <w:tab w:val="num" w:pos="1080"/>
        </w:tabs>
        <w:ind w:left="1080" w:hanging="360"/>
      </w:pPr>
      <w:rPr>
        <w:rFonts w:ascii="Times New Roman" w:eastAsia="SimSun" w:hAnsi="Times New Roman" w:cs="Times New Roman" w:hint="default"/>
        <w:kern w:val="1"/>
      </w:rPr>
    </w:lvl>
    <w:lvl w:ilvl="2">
      <w:start w:val="1"/>
      <w:numFmt w:val="decimal"/>
      <w:lvlText w:val="%3."/>
      <w:lvlJc w:val="left"/>
      <w:pPr>
        <w:tabs>
          <w:tab w:val="num" w:pos="1440"/>
        </w:tabs>
        <w:ind w:left="1440" w:hanging="360"/>
      </w:pPr>
      <w:rPr>
        <w:rFonts w:ascii="Times New Roman" w:eastAsia="SimSun" w:hAnsi="Times New Roman" w:cs="Times New Roman" w:hint="default"/>
        <w:kern w:val="1"/>
      </w:rPr>
    </w:lvl>
    <w:lvl w:ilvl="3">
      <w:start w:val="1"/>
      <w:numFmt w:val="decimal"/>
      <w:lvlText w:val="%4."/>
      <w:lvlJc w:val="left"/>
      <w:pPr>
        <w:tabs>
          <w:tab w:val="num" w:pos="1800"/>
        </w:tabs>
        <w:ind w:left="1800" w:hanging="360"/>
      </w:pPr>
      <w:rPr>
        <w:rFonts w:ascii="Times New Roman" w:eastAsia="SimSun" w:hAnsi="Times New Roman" w:cs="Times New Roman" w:hint="default"/>
        <w:kern w:val="1"/>
      </w:rPr>
    </w:lvl>
    <w:lvl w:ilvl="4">
      <w:start w:val="1"/>
      <w:numFmt w:val="decimal"/>
      <w:lvlText w:val="%5."/>
      <w:lvlJc w:val="left"/>
      <w:pPr>
        <w:tabs>
          <w:tab w:val="num" w:pos="2160"/>
        </w:tabs>
        <w:ind w:left="2160" w:hanging="360"/>
      </w:pPr>
      <w:rPr>
        <w:rFonts w:ascii="Times New Roman" w:eastAsia="SimSun" w:hAnsi="Times New Roman" w:cs="Times New Roman" w:hint="default"/>
        <w:kern w:val="1"/>
      </w:rPr>
    </w:lvl>
    <w:lvl w:ilvl="5">
      <w:start w:val="1"/>
      <w:numFmt w:val="decimal"/>
      <w:lvlText w:val="%6."/>
      <w:lvlJc w:val="left"/>
      <w:pPr>
        <w:tabs>
          <w:tab w:val="num" w:pos="2520"/>
        </w:tabs>
        <w:ind w:left="2520" w:hanging="360"/>
      </w:pPr>
      <w:rPr>
        <w:rFonts w:ascii="Times New Roman" w:eastAsia="SimSun" w:hAnsi="Times New Roman" w:cs="Times New Roman" w:hint="default"/>
        <w:kern w:val="1"/>
      </w:rPr>
    </w:lvl>
    <w:lvl w:ilvl="6">
      <w:start w:val="1"/>
      <w:numFmt w:val="decimal"/>
      <w:lvlText w:val="%7."/>
      <w:lvlJc w:val="left"/>
      <w:pPr>
        <w:tabs>
          <w:tab w:val="num" w:pos="2880"/>
        </w:tabs>
        <w:ind w:left="2880" w:hanging="360"/>
      </w:pPr>
      <w:rPr>
        <w:rFonts w:ascii="Times New Roman" w:eastAsia="SimSun" w:hAnsi="Times New Roman" w:cs="Times New Roman" w:hint="default"/>
        <w:kern w:val="1"/>
      </w:rPr>
    </w:lvl>
    <w:lvl w:ilvl="7">
      <w:start w:val="1"/>
      <w:numFmt w:val="decimal"/>
      <w:lvlText w:val="%8."/>
      <w:lvlJc w:val="left"/>
      <w:pPr>
        <w:tabs>
          <w:tab w:val="num" w:pos="3240"/>
        </w:tabs>
        <w:ind w:left="3240" w:hanging="360"/>
      </w:pPr>
      <w:rPr>
        <w:rFonts w:ascii="Times New Roman" w:eastAsia="SimSun" w:hAnsi="Times New Roman" w:cs="Times New Roman" w:hint="default"/>
        <w:kern w:val="1"/>
      </w:rPr>
    </w:lvl>
    <w:lvl w:ilvl="8">
      <w:start w:val="1"/>
      <w:numFmt w:val="decimal"/>
      <w:lvlText w:val="%9."/>
      <w:lvlJc w:val="left"/>
      <w:pPr>
        <w:tabs>
          <w:tab w:val="num" w:pos="3600"/>
        </w:tabs>
        <w:ind w:left="3600" w:hanging="360"/>
      </w:pPr>
      <w:rPr>
        <w:rFonts w:ascii="Times New Roman" w:eastAsia="SimSun" w:hAnsi="Times New Roman" w:cs="Times New Roman" w:hint="default"/>
        <w:kern w:val="1"/>
      </w:rPr>
    </w:lvl>
  </w:abstractNum>
  <w:abstractNum w:abstractNumId="4" w15:restartNumberingAfterBreak="0">
    <w:nsid w:val="00000005"/>
    <w:multiLevelType w:val="singleLevel"/>
    <w:tmpl w:val="00000005"/>
    <w:name w:val="WW8Num24"/>
    <w:lvl w:ilvl="0">
      <w:start w:val="1"/>
      <w:numFmt w:val="decimal"/>
      <w:lvlText w:val="%1."/>
      <w:lvlJc w:val="left"/>
      <w:pPr>
        <w:tabs>
          <w:tab w:val="num" w:pos="0"/>
        </w:tabs>
        <w:ind w:left="720" w:hanging="360"/>
      </w:pPr>
      <w:rPr>
        <w:rFonts w:cs="Times New Roman" w:hint="default"/>
        <w:color w:val="auto"/>
      </w:rPr>
    </w:lvl>
  </w:abstractNum>
  <w:abstractNum w:abstractNumId="5" w15:restartNumberingAfterBreak="0">
    <w:nsid w:val="00000006"/>
    <w:multiLevelType w:val="multilevel"/>
    <w:tmpl w:val="48E61362"/>
    <w:name w:val="WW8Num27"/>
    <w:lvl w:ilvl="0">
      <w:start w:val="1"/>
      <w:numFmt w:val="decimal"/>
      <w:lvlText w:val="%1."/>
      <w:lvlJc w:val="left"/>
      <w:pPr>
        <w:tabs>
          <w:tab w:val="num" w:pos="720"/>
        </w:tabs>
        <w:ind w:left="720" w:hanging="360"/>
      </w:pPr>
      <w:rPr>
        <w:rFonts w:ascii="Times New Roman" w:eastAsia="SimSun" w:hAnsi="Times New Roman" w:cs="Times New Roman"/>
        <w:b w:val="0"/>
        <w:kern w:val="1"/>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2842C752"/>
    <w:name w:val="WW8Num29"/>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7" w15:restartNumberingAfterBreak="0">
    <w:nsid w:val="00000008"/>
    <w:multiLevelType w:val="singleLevel"/>
    <w:tmpl w:val="00000008"/>
    <w:name w:val="WW8Num30"/>
    <w:lvl w:ilvl="0">
      <w:start w:val="1"/>
      <w:numFmt w:val="decimal"/>
      <w:lvlText w:val="%1."/>
      <w:lvlJc w:val="left"/>
      <w:pPr>
        <w:tabs>
          <w:tab w:val="num" w:pos="2766"/>
        </w:tabs>
        <w:ind w:left="2766" w:hanging="360"/>
      </w:pPr>
      <w:rPr>
        <w:rFonts w:ascii="Times New Roman" w:hAnsi="Times New Roman" w:cs="Times New Roman" w:hint="default"/>
        <w:b/>
      </w:rPr>
    </w:lvl>
  </w:abstractNum>
  <w:abstractNum w:abstractNumId="8" w15:restartNumberingAfterBreak="0">
    <w:nsid w:val="00000009"/>
    <w:multiLevelType w:val="multilevel"/>
    <w:tmpl w:val="00000009"/>
    <w:name w:val="WW8Num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B"/>
    <w:multiLevelType w:val="singleLevel"/>
    <w:tmpl w:val="0000000B"/>
    <w:name w:val="WW8Num57"/>
    <w:lvl w:ilvl="0">
      <w:start w:val="1"/>
      <w:numFmt w:val="decimal"/>
      <w:lvlText w:val="%1."/>
      <w:lvlJc w:val="left"/>
      <w:pPr>
        <w:tabs>
          <w:tab w:val="num" w:pos="2766"/>
        </w:tabs>
        <w:ind w:left="2766" w:hanging="360"/>
      </w:pPr>
      <w:rPr>
        <w:rFonts w:ascii="Times New Roman" w:hAnsi="Times New Roman" w:cs="Times New Roman" w:hint="default"/>
      </w:rPr>
    </w:lvl>
  </w:abstractNum>
  <w:abstractNum w:abstractNumId="11" w15:restartNumberingAfterBreak="0">
    <w:nsid w:val="0000000C"/>
    <w:multiLevelType w:val="multilevel"/>
    <w:tmpl w:val="0000000C"/>
    <w:name w:val="WW8Num6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2" w15:restartNumberingAfterBreak="0">
    <w:nsid w:val="0000000D"/>
    <w:multiLevelType w:val="multilevel"/>
    <w:tmpl w:val="E38627A0"/>
    <w:name w:val="WW8Num64"/>
    <w:lvl w:ilvl="0">
      <w:start w:val="1"/>
      <w:numFmt w:val="decimal"/>
      <w:lvlText w:val="%1."/>
      <w:lvlJc w:val="left"/>
      <w:pPr>
        <w:tabs>
          <w:tab w:val="num" w:pos="720"/>
        </w:tabs>
        <w:ind w:left="720" w:hanging="360"/>
      </w:pPr>
      <w:rPr>
        <w:rFonts w:ascii="Times New Roman" w:eastAsia="SimSun" w:hAnsi="Times New Roman" w:cs="Times New Roman"/>
        <w:b w:val="0"/>
        <w:kern w:val="1"/>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singleLevel"/>
    <w:tmpl w:val="0000000E"/>
    <w:name w:val="WW8Num67"/>
    <w:lvl w:ilvl="0">
      <w:start w:val="1"/>
      <w:numFmt w:val="decimal"/>
      <w:lvlText w:val="%1."/>
      <w:lvlJc w:val="left"/>
      <w:pPr>
        <w:tabs>
          <w:tab w:val="num" w:pos="2340"/>
        </w:tabs>
        <w:ind w:left="2340" w:hanging="360"/>
      </w:pPr>
      <w:rPr>
        <w:rFonts w:ascii="Times New Roman" w:hAnsi="Times New Roman" w:cs="Times New Roman" w:hint="default"/>
      </w:rPr>
    </w:lvl>
  </w:abstractNum>
  <w:abstractNum w:abstractNumId="14" w15:restartNumberingAfterBreak="0">
    <w:nsid w:val="00000047"/>
    <w:multiLevelType w:val="hybridMultilevel"/>
    <w:tmpl w:val="51D9C56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097282F"/>
    <w:multiLevelType w:val="multilevel"/>
    <w:tmpl w:val="F940A63E"/>
    <w:lvl w:ilvl="0">
      <w:start w:val="4"/>
      <w:numFmt w:val="decimal"/>
      <w:lvlText w:val="%1."/>
      <w:lvlJc w:val="left"/>
      <w:pPr>
        <w:tabs>
          <w:tab w:val="num" w:pos="720"/>
        </w:tabs>
        <w:ind w:left="720" w:hanging="360"/>
      </w:pPr>
      <w:rPr>
        <w:rFonts w:cs="Times New Roman" w:hint="default"/>
        <w:b w:val="0"/>
        <w:bCs/>
      </w:rPr>
    </w:lvl>
    <w:lvl w:ilvl="1">
      <w:start w:val="2"/>
      <w:numFmt w:val="decimal"/>
      <w:lvlText w:val="%2."/>
      <w:lvlJc w:val="left"/>
      <w:pPr>
        <w:tabs>
          <w:tab w:val="num" w:pos="1440"/>
        </w:tabs>
        <w:ind w:left="1440" w:hanging="360"/>
      </w:pPr>
      <w:rPr>
        <w:rFonts w:cs="Times New Roman" w:hint="default"/>
        <w:b w:val="0"/>
        <w:bCs w:val="0"/>
        <w:i w:val="0"/>
        <w:iCs w:val="0"/>
        <w:color w:val="auto"/>
        <w:kern w:val="18"/>
      </w:rPr>
    </w:lvl>
    <w:lvl w:ilvl="2">
      <w:start w:val="1"/>
      <w:numFmt w:val="lowerRoman"/>
      <w:lvlText w:val="%3."/>
      <w:lvlJc w:val="left"/>
      <w:pPr>
        <w:tabs>
          <w:tab w:val="num" w:pos="2160"/>
        </w:tabs>
        <w:ind w:left="2160" w:hanging="180"/>
      </w:pPr>
      <w:rPr>
        <w:rFonts w:cs="Times New Roman" w:hint="default"/>
      </w:rPr>
    </w:lvl>
    <w:lvl w:ilvl="3">
      <w:start w:val="4"/>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15:restartNumberingAfterBreak="0">
    <w:nsid w:val="137F24FB"/>
    <w:multiLevelType w:val="multilevel"/>
    <w:tmpl w:val="4336BB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8" w15:restartNumberingAfterBreak="0">
    <w:nsid w:val="19A451FE"/>
    <w:multiLevelType w:val="hybridMultilevel"/>
    <w:tmpl w:val="94762212"/>
    <w:lvl w:ilvl="0" w:tplc="1CCE6D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3438C6"/>
    <w:multiLevelType w:val="multilevel"/>
    <w:tmpl w:val="8342DA26"/>
    <w:lvl w:ilvl="0">
      <w:start w:val="4"/>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21F861FD"/>
    <w:multiLevelType w:val="multilevel"/>
    <w:tmpl w:val="A3C2C6A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BE539ED"/>
    <w:multiLevelType w:val="hybridMultilevel"/>
    <w:tmpl w:val="F27AB4FC"/>
    <w:lvl w:ilvl="0" w:tplc="0415000F">
      <w:start w:val="1"/>
      <w:numFmt w:val="decimal"/>
      <w:lvlText w:val="%1."/>
      <w:lvlJc w:val="left"/>
      <w:pPr>
        <w:tabs>
          <w:tab w:val="num" w:pos="720"/>
        </w:tabs>
        <w:ind w:left="720" w:hanging="360"/>
      </w:pPr>
      <w:rPr>
        <w:rFonts w:cs="Times New Roman"/>
      </w:rPr>
    </w:lvl>
    <w:lvl w:ilvl="1" w:tplc="AEB2550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CEC0DEA"/>
    <w:multiLevelType w:val="hybridMultilevel"/>
    <w:tmpl w:val="CD68C170"/>
    <w:lvl w:ilvl="0" w:tplc="9F68F71C">
      <w:start w:val="1"/>
      <w:numFmt w:val="decimal"/>
      <w:lvlText w:val="%1."/>
      <w:lvlJc w:val="left"/>
      <w:pPr>
        <w:tabs>
          <w:tab w:val="num" w:pos="587"/>
        </w:tabs>
        <w:ind w:left="587"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5AC1A5E"/>
    <w:multiLevelType w:val="hybridMultilevel"/>
    <w:tmpl w:val="7360BD8E"/>
    <w:lvl w:ilvl="0" w:tplc="634E2A4A">
      <w:start w:val="1"/>
      <w:numFmt w:val="decimal"/>
      <w:lvlText w:val="%1)"/>
      <w:lvlJc w:val="left"/>
      <w:pPr>
        <w:tabs>
          <w:tab w:val="num" w:pos="1440"/>
        </w:tabs>
        <w:ind w:left="1440" w:hanging="360"/>
      </w:pPr>
      <w:rPr>
        <w:rFonts w:cs="Times New Roman" w:hint="default"/>
      </w:rPr>
    </w:lvl>
    <w:lvl w:ilvl="1" w:tplc="82241EB8">
      <w:numFmt w:val="bullet"/>
      <w:lvlText w:val=""/>
      <w:lvlJc w:val="left"/>
      <w:pPr>
        <w:tabs>
          <w:tab w:val="num" w:pos="2160"/>
        </w:tabs>
        <w:ind w:left="2160" w:hanging="360"/>
      </w:pPr>
      <w:rPr>
        <w:rFonts w:ascii="Symbol" w:eastAsia="Times New Roman" w:hAnsi="Symbol" w:hint="default"/>
        <w:i w:val="0"/>
        <w:sz w:val="20"/>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4" w15:restartNumberingAfterBreak="0">
    <w:nsid w:val="467E25A1"/>
    <w:multiLevelType w:val="multilevel"/>
    <w:tmpl w:val="4336BB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91E4F97"/>
    <w:multiLevelType w:val="hybridMultilevel"/>
    <w:tmpl w:val="1D30014E"/>
    <w:lvl w:ilvl="0" w:tplc="72EAF6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BB3A6E"/>
    <w:multiLevelType w:val="multilevel"/>
    <w:tmpl w:val="AF6A2CE6"/>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4D7D0ADB"/>
    <w:multiLevelType w:val="multilevel"/>
    <w:tmpl w:val="4336BB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1422017"/>
    <w:multiLevelType w:val="multilevel"/>
    <w:tmpl w:val="AF6A2CE6"/>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5C3A77D9"/>
    <w:multiLevelType w:val="multilevel"/>
    <w:tmpl w:val="A3C2C6A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EAF2C53"/>
    <w:multiLevelType w:val="multilevel"/>
    <w:tmpl w:val="712C0874"/>
    <w:lvl w:ilvl="0">
      <w:start w:val="4"/>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4B36D7F"/>
    <w:multiLevelType w:val="hybridMultilevel"/>
    <w:tmpl w:val="35705292"/>
    <w:lvl w:ilvl="0" w:tplc="4668504A">
      <w:start w:val="1"/>
      <w:numFmt w:val="decimal"/>
      <w:lvlText w:val="%1."/>
      <w:lvlJc w:val="left"/>
      <w:pPr>
        <w:tabs>
          <w:tab w:val="num" w:pos="720"/>
        </w:tabs>
        <w:ind w:left="720" w:hanging="360"/>
      </w:pPr>
      <w:rPr>
        <w:rFonts w:ascii="Arial" w:hAnsi="Arial" w:cs="Arial" w:hint="default"/>
      </w:rPr>
    </w:lvl>
    <w:lvl w:ilvl="1" w:tplc="5AD63E60">
      <w:start w:val="1"/>
      <w:numFmt w:val="decimal"/>
      <w:lvlText w:val="%2."/>
      <w:lvlJc w:val="left"/>
      <w:pPr>
        <w:tabs>
          <w:tab w:val="num" w:pos="1440"/>
        </w:tabs>
        <w:ind w:left="1418" w:hanging="851"/>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77437F2">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6AA48EE"/>
    <w:multiLevelType w:val="hybridMultilevel"/>
    <w:tmpl w:val="A866EA10"/>
    <w:lvl w:ilvl="0" w:tplc="AFECA05A">
      <w:start w:val="2"/>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ED09572">
      <w:start w:val="6"/>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E410F11A">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6CB47D1"/>
    <w:multiLevelType w:val="multilevel"/>
    <w:tmpl w:val="7920448A"/>
    <w:lvl w:ilvl="0">
      <w:start w:val="4"/>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b w:val="0"/>
        <w:bCs w:val="0"/>
        <w:i w:val="0"/>
        <w:iCs w:val="0"/>
        <w:color w:val="auto"/>
        <w:kern w:val="18"/>
      </w:rPr>
    </w:lvl>
    <w:lvl w:ilvl="2">
      <w:start w:val="1"/>
      <w:numFmt w:val="lowerRoman"/>
      <w:lvlText w:val="%3."/>
      <w:lvlJc w:val="left"/>
      <w:pPr>
        <w:tabs>
          <w:tab w:val="num" w:pos="2160"/>
        </w:tabs>
        <w:ind w:left="2160" w:hanging="180"/>
      </w:pPr>
      <w:rPr>
        <w:rFonts w:cs="Times New Roman" w:hint="default"/>
      </w:rPr>
    </w:lvl>
    <w:lvl w:ilvl="3">
      <w:start w:val="4"/>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4" w15:restartNumberingAfterBreak="0">
    <w:nsid w:val="69942991"/>
    <w:multiLevelType w:val="multilevel"/>
    <w:tmpl w:val="0000000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6C00137D"/>
    <w:multiLevelType w:val="hybridMultilevel"/>
    <w:tmpl w:val="22429360"/>
    <w:lvl w:ilvl="0" w:tplc="572A513C">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7FC3DA7"/>
    <w:multiLevelType w:val="multilevel"/>
    <w:tmpl w:val="52E6A3F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4"/>
  </w:num>
  <w:num w:numId="16">
    <w:abstractNumId w:val="30"/>
  </w:num>
  <w:num w:numId="17">
    <w:abstractNumId w:val="26"/>
  </w:num>
  <w:num w:numId="18">
    <w:abstractNumId w:val="28"/>
  </w:num>
  <w:num w:numId="19">
    <w:abstractNumId w:val="19"/>
  </w:num>
  <w:num w:numId="20">
    <w:abstractNumId w:val="20"/>
  </w:num>
  <w:num w:numId="21">
    <w:abstractNumId w:val="24"/>
  </w:num>
  <w:num w:numId="22">
    <w:abstractNumId w:val="29"/>
  </w:num>
  <w:num w:numId="23">
    <w:abstractNumId w:val="36"/>
  </w:num>
  <w:num w:numId="24">
    <w:abstractNumId w:val="16"/>
  </w:num>
  <w:num w:numId="25">
    <w:abstractNumId w:val="27"/>
  </w:num>
  <w:num w:numId="26">
    <w:abstractNumId w:val="21"/>
  </w:num>
  <w:num w:numId="27">
    <w:abstractNumId w:val="23"/>
  </w:num>
  <w:num w:numId="28">
    <w:abstractNumId w:val="25"/>
  </w:num>
  <w:num w:numId="29">
    <w:abstractNumId w:val="17"/>
  </w:num>
  <w:num w:numId="30">
    <w:abstractNumId w:val="31"/>
  </w:num>
  <w:num w:numId="31">
    <w:abstractNumId w:val="32"/>
  </w:num>
  <w:num w:numId="32">
    <w:abstractNumId w:val="22"/>
  </w:num>
  <w:num w:numId="33">
    <w:abstractNumId w:val="35"/>
  </w:num>
  <w:num w:numId="34">
    <w:abstractNumId w:val="14"/>
  </w:num>
  <w:num w:numId="35">
    <w:abstractNumId w:val="33"/>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03"/>
    <w:rsid w:val="00015513"/>
    <w:rsid w:val="00040F09"/>
    <w:rsid w:val="0005077A"/>
    <w:rsid w:val="00067A75"/>
    <w:rsid w:val="000A622D"/>
    <w:rsid w:val="000A7B72"/>
    <w:rsid w:val="000B05F8"/>
    <w:rsid w:val="000B3F77"/>
    <w:rsid w:val="000B68E1"/>
    <w:rsid w:val="000C6642"/>
    <w:rsid w:val="000E6A4C"/>
    <w:rsid w:val="00151936"/>
    <w:rsid w:val="00163E24"/>
    <w:rsid w:val="00190727"/>
    <w:rsid w:val="0019227D"/>
    <w:rsid w:val="00197D5E"/>
    <w:rsid w:val="001E293C"/>
    <w:rsid w:val="0023076A"/>
    <w:rsid w:val="00230B39"/>
    <w:rsid w:val="00236F00"/>
    <w:rsid w:val="00237946"/>
    <w:rsid w:val="002C6216"/>
    <w:rsid w:val="002C6F84"/>
    <w:rsid w:val="002E0CB3"/>
    <w:rsid w:val="00310457"/>
    <w:rsid w:val="00335977"/>
    <w:rsid w:val="00340D14"/>
    <w:rsid w:val="00354293"/>
    <w:rsid w:val="00366930"/>
    <w:rsid w:val="00373131"/>
    <w:rsid w:val="00374C7B"/>
    <w:rsid w:val="003B5BAE"/>
    <w:rsid w:val="003C4DB4"/>
    <w:rsid w:val="003C54A9"/>
    <w:rsid w:val="003E319E"/>
    <w:rsid w:val="00400AD5"/>
    <w:rsid w:val="00413361"/>
    <w:rsid w:val="00420AF0"/>
    <w:rsid w:val="0044126A"/>
    <w:rsid w:val="00455FEE"/>
    <w:rsid w:val="00462C9F"/>
    <w:rsid w:val="00474ECA"/>
    <w:rsid w:val="00475D52"/>
    <w:rsid w:val="00475F79"/>
    <w:rsid w:val="0048548F"/>
    <w:rsid w:val="00492290"/>
    <w:rsid w:val="004B184C"/>
    <w:rsid w:val="004B269E"/>
    <w:rsid w:val="004B7F30"/>
    <w:rsid w:val="004C2E9A"/>
    <w:rsid w:val="004D21CF"/>
    <w:rsid w:val="004F093B"/>
    <w:rsid w:val="00514039"/>
    <w:rsid w:val="00531310"/>
    <w:rsid w:val="00535886"/>
    <w:rsid w:val="005659E8"/>
    <w:rsid w:val="00575ED2"/>
    <w:rsid w:val="00583AF7"/>
    <w:rsid w:val="00597B84"/>
    <w:rsid w:val="005C441C"/>
    <w:rsid w:val="005D4CD8"/>
    <w:rsid w:val="005E6B32"/>
    <w:rsid w:val="00626FFA"/>
    <w:rsid w:val="0064015F"/>
    <w:rsid w:val="00646216"/>
    <w:rsid w:val="00665DDF"/>
    <w:rsid w:val="00672CE0"/>
    <w:rsid w:val="0067608F"/>
    <w:rsid w:val="00680D72"/>
    <w:rsid w:val="006C2700"/>
    <w:rsid w:val="00702A15"/>
    <w:rsid w:val="00703364"/>
    <w:rsid w:val="00705C81"/>
    <w:rsid w:val="00740B18"/>
    <w:rsid w:val="00766713"/>
    <w:rsid w:val="0078159C"/>
    <w:rsid w:val="007C3B3F"/>
    <w:rsid w:val="007D26B4"/>
    <w:rsid w:val="007D68D8"/>
    <w:rsid w:val="00804145"/>
    <w:rsid w:val="00820BCB"/>
    <w:rsid w:val="008217FB"/>
    <w:rsid w:val="00821F14"/>
    <w:rsid w:val="008264EA"/>
    <w:rsid w:val="00842CA5"/>
    <w:rsid w:val="00843703"/>
    <w:rsid w:val="0085548F"/>
    <w:rsid w:val="0088198E"/>
    <w:rsid w:val="008936F3"/>
    <w:rsid w:val="008A2926"/>
    <w:rsid w:val="008C2502"/>
    <w:rsid w:val="008E1EAE"/>
    <w:rsid w:val="00903E77"/>
    <w:rsid w:val="00906176"/>
    <w:rsid w:val="0095134E"/>
    <w:rsid w:val="00953320"/>
    <w:rsid w:val="00963D34"/>
    <w:rsid w:val="00970CE0"/>
    <w:rsid w:val="00984818"/>
    <w:rsid w:val="009866C7"/>
    <w:rsid w:val="009933B4"/>
    <w:rsid w:val="009A72A7"/>
    <w:rsid w:val="009B0BCA"/>
    <w:rsid w:val="009B5229"/>
    <w:rsid w:val="009D7D26"/>
    <w:rsid w:val="009E3382"/>
    <w:rsid w:val="009E5DA2"/>
    <w:rsid w:val="00A14230"/>
    <w:rsid w:val="00A2565B"/>
    <w:rsid w:val="00A32625"/>
    <w:rsid w:val="00A5391F"/>
    <w:rsid w:val="00A66FE6"/>
    <w:rsid w:val="00A739BD"/>
    <w:rsid w:val="00AB5417"/>
    <w:rsid w:val="00AC4EA4"/>
    <w:rsid w:val="00B02FAF"/>
    <w:rsid w:val="00B039DA"/>
    <w:rsid w:val="00B11CC8"/>
    <w:rsid w:val="00B31C2E"/>
    <w:rsid w:val="00B6099B"/>
    <w:rsid w:val="00B63789"/>
    <w:rsid w:val="00B6566B"/>
    <w:rsid w:val="00B701CC"/>
    <w:rsid w:val="00BA6173"/>
    <w:rsid w:val="00BB06BB"/>
    <w:rsid w:val="00BC0F6A"/>
    <w:rsid w:val="00BD0997"/>
    <w:rsid w:val="00BF1C1A"/>
    <w:rsid w:val="00C142D8"/>
    <w:rsid w:val="00C2303B"/>
    <w:rsid w:val="00C311D0"/>
    <w:rsid w:val="00C33C48"/>
    <w:rsid w:val="00C4129B"/>
    <w:rsid w:val="00C45CFD"/>
    <w:rsid w:val="00C9328C"/>
    <w:rsid w:val="00C95B82"/>
    <w:rsid w:val="00CC3539"/>
    <w:rsid w:val="00CE752E"/>
    <w:rsid w:val="00CF163D"/>
    <w:rsid w:val="00D3208A"/>
    <w:rsid w:val="00D80603"/>
    <w:rsid w:val="00DA2C1A"/>
    <w:rsid w:val="00DB705A"/>
    <w:rsid w:val="00DC771D"/>
    <w:rsid w:val="00DD75DD"/>
    <w:rsid w:val="00E00427"/>
    <w:rsid w:val="00E502F4"/>
    <w:rsid w:val="00E53C64"/>
    <w:rsid w:val="00E54421"/>
    <w:rsid w:val="00E627CC"/>
    <w:rsid w:val="00E73A15"/>
    <w:rsid w:val="00E84731"/>
    <w:rsid w:val="00E97A70"/>
    <w:rsid w:val="00E97E8F"/>
    <w:rsid w:val="00EC3FA6"/>
    <w:rsid w:val="00F00A72"/>
    <w:rsid w:val="00F22585"/>
    <w:rsid w:val="00F32651"/>
    <w:rsid w:val="00F32D78"/>
    <w:rsid w:val="00F45B8C"/>
    <w:rsid w:val="00F67FAF"/>
    <w:rsid w:val="00F7371C"/>
    <w:rsid w:val="00F94722"/>
    <w:rsid w:val="00FD3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54D0AAC"/>
  <w15:docId w15:val="{99C3A2E6-1148-47E9-B654-995B45F8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703"/>
    <w:pPr>
      <w:widowControl w:val="0"/>
      <w:suppressAutoHyphens/>
    </w:pPr>
    <w:rPr>
      <w:rFonts w:ascii="Liberation Serif" w:eastAsia="Times New Roman" w:cs="Lohit Hindi"/>
      <w:kern w:val="1"/>
      <w:sz w:val="24"/>
      <w:szCs w:val="24"/>
      <w:lang w:eastAsia="hi-IN" w:bidi="hi-IN"/>
    </w:rPr>
  </w:style>
  <w:style w:type="paragraph" w:styleId="Nagwek2">
    <w:name w:val="heading 2"/>
    <w:basedOn w:val="Normalny"/>
    <w:next w:val="Normalny"/>
    <w:link w:val="Nagwek2Znak"/>
    <w:uiPriority w:val="99"/>
    <w:qFormat/>
    <w:rsid w:val="00680D72"/>
    <w:pPr>
      <w:keepNext/>
      <w:keepLines/>
      <w:widowControl/>
      <w:suppressAutoHyphens w:val="0"/>
      <w:spacing w:before="200"/>
      <w:outlineLvl w:val="1"/>
    </w:pPr>
    <w:rPr>
      <w:rFonts w:ascii="Cambria" w:hAnsi="Cambria" w:cs="Cambria"/>
      <w:b/>
      <w:bCs/>
      <w:color w:val="4F81BD"/>
      <w:kern w:val="0"/>
      <w:sz w:val="26"/>
      <w:szCs w:val="2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75pt">
    <w:name w:val="Body text (2) + 7.5 pt"/>
    <w:uiPriority w:val="99"/>
    <w:rsid w:val="00843703"/>
    <w:rPr>
      <w:rFonts w:ascii="Lucida Sans Unicode" w:hAnsi="Lucida Sans Unicode"/>
      <w:color w:val="000000"/>
      <w:spacing w:val="0"/>
      <w:w w:val="100"/>
      <w:position w:val="0"/>
      <w:sz w:val="15"/>
      <w:u w:val="none"/>
      <w:vertAlign w:val="baseline"/>
      <w:lang w:val="pl-PL"/>
    </w:rPr>
  </w:style>
  <w:style w:type="character" w:styleId="Hipercze">
    <w:name w:val="Hyperlink"/>
    <w:basedOn w:val="Domylnaczcionkaakapitu"/>
    <w:uiPriority w:val="99"/>
    <w:rsid w:val="00843703"/>
    <w:rPr>
      <w:rFonts w:cs="Times New Roman"/>
      <w:color w:val="0000FF"/>
      <w:u w:val="single"/>
    </w:rPr>
  </w:style>
  <w:style w:type="paragraph" w:styleId="Tekstpodstawowy">
    <w:name w:val="Body Text"/>
    <w:basedOn w:val="Normalny"/>
    <w:link w:val="TekstpodstawowyZnak"/>
    <w:uiPriority w:val="99"/>
    <w:rsid w:val="00843703"/>
    <w:pPr>
      <w:spacing w:after="120"/>
    </w:pPr>
  </w:style>
  <w:style w:type="character" w:customStyle="1" w:styleId="TekstpodstawowyZnak">
    <w:name w:val="Tekst podstawowy Znak"/>
    <w:basedOn w:val="Domylnaczcionkaakapitu"/>
    <w:link w:val="Tekstpodstawowy"/>
    <w:uiPriority w:val="99"/>
    <w:rsid w:val="00843703"/>
    <w:rPr>
      <w:rFonts w:ascii="Liberation Serif" w:eastAsia="Times New Roman" w:cs="Lohit Hindi"/>
      <w:kern w:val="1"/>
      <w:sz w:val="24"/>
      <w:szCs w:val="24"/>
      <w:lang w:eastAsia="hi-IN" w:bidi="hi-IN"/>
    </w:rPr>
  </w:style>
  <w:style w:type="paragraph" w:styleId="Stopka">
    <w:name w:val="footer"/>
    <w:basedOn w:val="Normalny"/>
    <w:link w:val="StopkaZnak"/>
    <w:uiPriority w:val="99"/>
    <w:rsid w:val="00843703"/>
    <w:pPr>
      <w:suppressLineNumbers/>
      <w:tabs>
        <w:tab w:val="center" w:pos="4819"/>
        <w:tab w:val="right" w:pos="9638"/>
      </w:tabs>
    </w:pPr>
  </w:style>
  <w:style w:type="character" w:customStyle="1" w:styleId="StopkaZnak">
    <w:name w:val="Stopka Znak"/>
    <w:basedOn w:val="Domylnaczcionkaakapitu"/>
    <w:link w:val="Stopka"/>
    <w:uiPriority w:val="99"/>
    <w:rsid w:val="00843703"/>
    <w:rPr>
      <w:rFonts w:ascii="Liberation Serif" w:eastAsia="Times New Roman" w:cs="Lohit Hindi"/>
      <w:kern w:val="1"/>
      <w:sz w:val="24"/>
      <w:szCs w:val="24"/>
      <w:lang w:eastAsia="hi-IN" w:bidi="hi-IN"/>
    </w:rPr>
  </w:style>
  <w:style w:type="paragraph" w:customStyle="1" w:styleId="Akapitzlist1">
    <w:name w:val="Akapit z listą1"/>
    <w:aliases w:val="L1,Numerowanie,Akapit z listą5 Znak,Akapit z listą Znak,L1 Znak,Numerowanie Znak"/>
    <w:basedOn w:val="Normalny"/>
    <w:link w:val="Akapitzlist11"/>
    <w:uiPriority w:val="99"/>
    <w:rsid w:val="00843703"/>
    <w:pPr>
      <w:widowControl/>
      <w:suppressAutoHyphens w:val="0"/>
      <w:spacing w:after="200" w:line="276" w:lineRule="auto"/>
      <w:ind w:left="720"/>
    </w:pPr>
    <w:rPr>
      <w:rFonts w:ascii="Calibri" w:eastAsia="Calibri" w:cs="Times New Roman"/>
      <w:sz w:val="20"/>
      <w:szCs w:val="20"/>
      <w:lang w:eastAsia="ar-SA" w:bidi="ar-SA"/>
    </w:rPr>
  </w:style>
  <w:style w:type="paragraph" w:customStyle="1" w:styleId="Heading3">
    <w:name w:val="Heading #3"/>
    <w:basedOn w:val="Normalny"/>
    <w:uiPriority w:val="99"/>
    <w:rsid w:val="00843703"/>
    <w:pPr>
      <w:shd w:val="clear" w:color="auto" w:fill="FFFFFF"/>
      <w:suppressAutoHyphens w:val="0"/>
      <w:spacing w:before="420" w:after="60" w:line="240" w:lineRule="atLeast"/>
      <w:jc w:val="center"/>
    </w:pPr>
    <w:rPr>
      <w:rFonts w:ascii="Lucida Sans Unicode" w:eastAsia="Calibri" w:hAnsi="Lucida Sans Unicode" w:cs="Lucida Sans Unicode"/>
      <w:b/>
      <w:bCs/>
      <w:color w:val="000000"/>
      <w:sz w:val="18"/>
      <w:szCs w:val="18"/>
      <w:lang w:eastAsia="ar-SA" w:bidi="ar-SA"/>
    </w:rPr>
  </w:style>
  <w:style w:type="paragraph" w:customStyle="1" w:styleId="Bodytext2">
    <w:name w:val="Body text (2)_"/>
    <w:basedOn w:val="Normalny"/>
    <w:uiPriority w:val="99"/>
    <w:rsid w:val="00843703"/>
    <w:pPr>
      <w:shd w:val="clear" w:color="auto" w:fill="FFFFFF"/>
      <w:suppressAutoHyphens w:val="0"/>
      <w:spacing w:before="60" w:after="420" w:line="240" w:lineRule="atLeast"/>
      <w:ind w:hanging="360"/>
      <w:jc w:val="center"/>
    </w:pPr>
    <w:rPr>
      <w:rFonts w:ascii="Lucida Sans Unicode" w:eastAsia="Calibri" w:hAnsi="Lucida Sans Unicode" w:cs="Lucida Sans Unicode"/>
      <w:color w:val="000000"/>
      <w:sz w:val="18"/>
      <w:szCs w:val="18"/>
      <w:lang w:eastAsia="ar-SA" w:bidi="ar-SA"/>
    </w:rPr>
  </w:style>
  <w:style w:type="paragraph" w:customStyle="1" w:styleId="Bodytext20">
    <w:name w:val="Body text (2)"/>
    <w:basedOn w:val="Normalny"/>
    <w:uiPriority w:val="99"/>
    <w:rsid w:val="00843703"/>
    <w:pPr>
      <w:shd w:val="clear" w:color="auto" w:fill="FFFFFF"/>
      <w:suppressAutoHyphens w:val="0"/>
      <w:spacing w:before="60" w:after="420" w:line="240" w:lineRule="atLeast"/>
      <w:ind w:hanging="360"/>
      <w:jc w:val="center"/>
    </w:pPr>
    <w:rPr>
      <w:rFonts w:ascii="Lucida Sans Unicode" w:hAnsi="Lucida Sans Unicode" w:cs="Lucida Sans Unicode"/>
      <w:color w:val="000000"/>
      <w:sz w:val="18"/>
      <w:szCs w:val="18"/>
      <w:lang w:eastAsia="ar-SA" w:bidi="ar-SA"/>
    </w:rPr>
  </w:style>
  <w:style w:type="paragraph" w:customStyle="1" w:styleId="Heading32">
    <w:name w:val="Heading #3 (2)"/>
    <w:basedOn w:val="Normalny"/>
    <w:uiPriority w:val="99"/>
    <w:rsid w:val="00843703"/>
    <w:pPr>
      <w:shd w:val="clear" w:color="auto" w:fill="FFFFFF"/>
      <w:suppressAutoHyphens w:val="0"/>
      <w:spacing w:before="60" w:after="180" w:line="240" w:lineRule="atLeast"/>
      <w:ind w:hanging="300"/>
      <w:jc w:val="both"/>
    </w:pPr>
    <w:rPr>
      <w:rFonts w:ascii="Lucida Sans Unicode" w:eastAsia="Calibri" w:hAnsi="Lucida Sans Unicode" w:cs="Lucida Sans Unicode"/>
      <w:b/>
      <w:bCs/>
      <w:color w:val="000000"/>
      <w:sz w:val="19"/>
      <w:szCs w:val="19"/>
      <w:lang w:eastAsia="ar-SA" w:bidi="ar-SA"/>
    </w:rPr>
  </w:style>
  <w:style w:type="paragraph" w:customStyle="1" w:styleId="Akapitzlist2">
    <w:name w:val="Akapit z listą2"/>
    <w:basedOn w:val="Normalny"/>
    <w:uiPriority w:val="99"/>
    <w:rsid w:val="00843703"/>
    <w:pPr>
      <w:suppressAutoHyphens w:val="0"/>
      <w:ind w:left="720"/>
    </w:pPr>
    <w:rPr>
      <w:rFonts w:ascii="Microsoft Sans Serif" w:hAnsi="Microsoft Sans Serif" w:cs="Microsoft Sans Serif"/>
      <w:color w:val="000000"/>
      <w:lang w:eastAsia="ar-SA" w:bidi="ar-SA"/>
    </w:rPr>
  </w:style>
  <w:style w:type="paragraph" w:customStyle="1" w:styleId="Tekstpodstawowy32">
    <w:name w:val="Tekst podstawowy 32"/>
    <w:basedOn w:val="Normalny"/>
    <w:uiPriority w:val="99"/>
    <w:rsid w:val="00843703"/>
    <w:pPr>
      <w:widowControl/>
      <w:spacing w:line="360" w:lineRule="auto"/>
      <w:jc w:val="both"/>
    </w:pPr>
    <w:rPr>
      <w:rFonts w:ascii="Times New Roman" w:hAnsi="Times New Roman" w:cs="Times New Roman"/>
      <w:szCs w:val="20"/>
      <w:lang w:eastAsia="ar-SA" w:bidi="ar-SA"/>
    </w:rPr>
  </w:style>
  <w:style w:type="character" w:styleId="Odwoaniedokomentarza">
    <w:name w:val="annotation reference"/>
    <w:basedOn w:val="Domylnaczcionkaakapitu"/>
    <w:uiPriority w:val="99"/>
    <w:semiHidden/>
    <w:rsid w:val="00843703"/>
    <w:rPr>
      <w:rFonts w:cs="Times New Roman"/>
      <w:sz w:val="16"/>
    </w:rPr>
  </w:style>
  <w:style w:type="paragraph" w:styleId="Tekstkomentarza">
    <w:name w:val="annotation text"/>
    <w:basedOn w:val="Normalny"/>
    <w:link w:val="TekstkomentarzaZnak"/>
    <w:uiPriority w:val="99"/>
    <w:semiHidden/>
    <w:rsid w:val="00843703"/>
    <w:rPr>
      <w:rFonts w:cs="Mangal"/>
      <w:sz w:val="20"/>
      <w:szCs w:val="18"/>
    </w:rPr>
  </w:style>
  <w:style w:type="character" w:customStyle="1" w:styleId="TekstkomentarzaZnak">
    <w:name w:val="Tekst komentarza Znak"/>
    <w:basedOn w:val="Domylnaczcionkaakapitu"/>
    <w:link w:val="Tekstkomentarza"/>
    <w:uiPriority w:val="99"/>
    <w:semiHidden/>
    <w:rsid w:val="00843703"/>
    <w:rPr>
      <w:rFonts w:ascii="Liberation Serif" w:eastAsia="Times New Roman" w:cs="Mangal"/>
      <w:kern w:val="1"/>
      <w:sz w:val="18"/>
      <w:szCs w:val="18"/>
      <w:lang w:eastAsia="hi-IN" w:bidi="hi-IN"/>
    </w:rPr>
  </w:style>
  <w:style w:type="character" w:customStyle="1" w:styleId="Akapitzlist11">
    <w:name w:val="Akapit z listą11"/>
    <w:aliases w:val="L11,Numerowanie1,Akapit z listą5 Znak1,Akapit z listą Znak1,L1 Znak1,Numerowanie Znak Znak"/>
    <w:link w:val="Akapitzlist1"/>
    <w:uiPriority w:val="99"/>
    <w:rsid w:val="00843703"/>
    <w:rPr>
      <w:rFonts w:ascii="Calibri" w:hAnsi="Calibri"/>
      <w:kern w:val="1"/>
      <w:lang w:eastAsia="ar-SA" w:bidi="ar-SA"/>
    </w:rPr>
  </w:style>
  <w:style w:type="paragraph" w:styleId="Tekstdymka">
    <w:name w:val="Balloon Text"/>
    <w:basedOn w:val="Normalny"/>
    <w:link w:val="TekstdymkaZnak"/>
    <w:uiPriority w:val="99"/>
    <w:semiHidden/>
    <w:rsid w:val="00535886"/>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66FE6"/>
    <w:rPr>
      <w:rFonts w:ascii="Times New Roman" w:hAnsi="Times New Roman" w:cs="Mangal"/>
      <w:kern w:val="1"/>
      <w:sz w:val="2"/>
      <w:lang w:eastAsia="hi-IN" w:bidi="hi-IN"/>
    </w:rPr>
  </w:style>
  <w:style w:type="paragraph" w:styleId="Tematkomentarza">
    <w:name w:val="annotation subject"/>
    <w:basedOn w:val="Tekstkomentarza"/>
    <w:next w:val="Tekstkomentarza"/>
    <w:link w:val="TematkomentarzaZnak"/>
    <w:uiPriority w:val="99"/>
    <w:semiHidden/>
    <w:unhideWhenUsed/>
    <w:rsid w:val="0067608F"/>
    <w:rPr>
      <w:b/>
      <w:bCs/>
    </w:rPr>
  </w:style>
  <w:style w:type="character" w:customStyle="1" w:styleId="TematkomentarzaZnak">
    <w:name w:val="Temat komentarza Znak"/>
    <w:basedOn w:val="TekstkomentarzaZnak"/>
    <w:link w:val="Tematkomentarza"/>
    <w:uiPriority w:val="99"/>
    <w:semiHidden/>
    <w:rsid w:val="0067608F"/>
    <w:rPr>
      <w:rFonts w:ascii="Liberation Serif" w:eastAsia="Times New Roman" w:cs="Mangal"/>
      <w:b/>
      <w:bCs/>
      <w:kern w:val="1"/>
      <w:sz w:val="20"/>
      <w:szCs w:val="18"/>
      <w:lang w:eastAsia="hi-IN" w:bidi="hi-IN"/>
    </w:rPr>
  </w:style>
  <w:style w:type="paragraph" w:styleId="Tekstpodstawowy2">
    <w:name w:val="Body Text 2"/>
    <w:basedOn w:val="Normalny"/>
    <w:link w:val="Tekstpodstawowy2Znak"/>
    <w:uiPriority w:val="99"/>
    <w:rsid w:val="002E0CB3"/>
    <w:pPr>
      <w:widowControl/>
      <w:suppressAutoHyphens w:val="0"/>
      <w:spacing w:after="120" w:line="480" w:lineRule="auto"/>
    </w:pPr>
    <w:rPr>
      <w:rFonts w:ascii="Times New Roman" w:hAnsi="Times New Roman" w:cs="Times New Roman"/>
      <w:kern w:val="0"/>
      <w:lang w:val="en-US" w:eastAsia="en-US" w:bidi="ar-SA"/>
    </w:rPr>
  </w:style>
  <w:style w:type="character" w:customStyle="1" w:styleId="Tekstpodstawowy2Znak">
    <w:name w:val="Tekst podstawowy 2 Znak"/>
    <w:basedOn w:val="Domylnaczcionkaakapitu"/>
    <w:link w:val="Tekstpodstawowy2"/>
    <w:uiPriority w:val="99"/>
    <w:rsid w:val="002E0CB3"/>
    <w:rPr>
      <w:rFonts w:ascii="Times New Roman" w:eastAsia="Times New Roman" w:hAnsi="Times New Roman"/>
      <w:sz w:val="24"/>
      <w:szCs w:val="24"/>
      <w:lang w:val="en-US" w:eastAsia="en-US"/>
    </w:rPr>
  </w:style>
  <w:style w:type="paragraph" w:styleId="Akapitzlist">
    <w:name w:val="List Paragraph"/>
    <w:aliases w:val="zwykły tekst,List Paragraph1,BulletC,normalny tekst,Obiekt,Akapit z listą5"/>
    <w:basedOn w:val="Normalny"/>
    <w:link w:val="AkapitzlistZnak2"/>
    <w:uiPriority w:val="34"/>
    <w:qFormat/>
    <w:rsid w:val="009B5229"/>
    <w:pPr>
      <w:ind w:left="720"/>
      <w:contextualSpacing/>
    </w:pPr>
    <w:rPr>
      <w:rFonts w:cs="Mangal"/>
      <w:szCs w:val="21"/>
    </w:rPr>
  </w:style>
  <w:style w:type="paragraph" w:styleId="Nagwek">
    <w:name w:val="header"/>
    <w:basedOn w:val="Normalny"/>
    <w:link w:val="NagwekZnak"/>
    <w:uiPriority w:val="99"/>
    <w:unhideWhenUsed/>
    <w:rsid w:val="004B269E"/>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B269E"/>
    <w:rPr>
      <w:rFonts w:ascii="Liberation Serif" w:eastAsia="Times New Roma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4B269E"/>
    <w:pPr>
      <w:widowControl/>
      <w:suppressAutoHyphens w:val="0"/>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4B269E"/>
    <w:rPr>
      <w:rFonts w:asciiTheme="minorHAnsi" w:eastAsiaTheme="minorHAnsi" w:hAnsiTheme="minorHAnsi" w:cstheme="minorBidi"/>
      <w:sz w:val="20"/>
      <w:szCs w:val="20"/>
      <w:lang w:eastAsia="en-US"/>
    </w:rPr>
  </w:style>
  <w:style w:type="paragraph" w:styleId="Tytu">
    <w:name w:val="Title"/>
    <w:basedOn w:val="Normalny"/>
    <w:link w:val="TytuZnak"/>
    <w:uiPriority w:val="10"/>
    <w:qFormat/>
    <w:rsid w:val="00C9328C"/>
    <w:pPr>
      <w:widowControl/>
      <w:pBdr>
        <w:bottom w:val="single" w:sz="6" w:space="1" w:color="auto"/>
      </w:pBdr>
      <w:suppressAutoHyphens w:val="0"/>
      <w:ind w:left="709"/>
      <w:jc w:val="center"/>
    </w:pPr>
    <w:rPr>
      <w:rFonts w:ascii="Times New Roman" w:hAnsi="Times New Roman" w:cs="Times New Roman"/>
      <w:b/>
      <w:bCs/>
      <w:kern w:val="0"/>
      <w:sz w:val="36"/>
      <w:szCs w:val="36"/>
      <w:lang w:eastAsia="pl-PL" w:bidi="ar-SA"/>
    </w:rPr>
  </w:style>
  <w:style w:type="character" w:customStyle="1" w:styleId="TytuZnak">
    <w:name w:val="Tytuł Znak"/>
    <w:basedOn w:val="Domylnaczcionkaakapitu"/>
    <w:link w:val="Tytu"/>
    <w:uiPriority w:val="10"/>
    <w:rsid w:val="00C9328C"/>
    <w:rPr>
      <w:rFonts w:ascii="Times New Roman" w:eastAsia="Times New Roman" w:hAnsi="Times New Roman"/>
      <w:b/>
      <w:bCs/>
      <w:sz w:val="36"/>
      <w:szCs w:val="36"/>
    </w:rPr>
  </w:style>
  <w:style w:type="character" w:customStyle="1" w:styleId="AkapitzlistZnak2">
    <w:name w:val="Akapit z listą Znak2"/>
    <w:aliases w:val="zwykły tekst Znak,List Paragraph1 Znak,BulletC Znak,normalny tekst Znak,Obiekt Znak,Akapit z listą5 Znak2"/>
    <w:basedOn w:val="Domylnaczcionkaakapitu"/>
    <w:link w:val="Akapitzlist"/>
    <w:uiPriority w:val="34"/>
    <w:locked/>
    <w:rsid w:val="00236F00"/>
    <w:rPr>
      <w:rFonts w:ascii="Liberation Serif" w:eastAsia="Times New Roman" w:cs="Mangal"/>
      <w:kern w:val="1"/>
      <w:sz w:val="24"/>
      <w:szCs w:val="21"/>
      <w:lang w:eastAsia="hi-IN" w:bidi="hi-IN"/>
    </w:rPr>
  </w:style>
  <w:style w:type="character" w:customStyle="1" w:styleId="Nagwek2Znak">
    <w:name w:val="Nagłówek 2 Znak"/>
    <w:basedOn w:val="Domylnaczcionkaakapitu"/>
    <w:link w:val="Nagwek2"/>
    <w:uiPriority w:val="99"/>
    <w:rsid w:val="00680D72"/>
    <w:rPr>
      <w:rFonts w:ascii="Cambria" w:eastAsia="Times New Roman" w:hAnsi="Cambria" w:cs="Cambria"/>
      <w:b/>
      <w:bCs/>
      <w:color w:val="4F81BD"/>
      <w:sz w:val="26"/>
      <w:szCs w:val="26"/>
    </w:rPr>
  </w:style>
  <w:style w:type="paragraph" w:customStyle="1" w:styleId="ust">
    <w:name w:val="ust"/>
    <w:rsid w:val="00680D72"/>
    <w:pPr>
      <w:spacing w:before="60" w:after="60"/>
      <w:ind w:left="426" w:hanging="284"/>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2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AF61-D591-46F0-8B9B-F8650988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2298</Words>
  <Characters>13791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UMOWA</vt:lpstr>
    </vt:vector>
  </TitlesOfParts>
  <Company>Hewlett-Packard</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6 Szpital Wojskowy</dc:creator>
  <cp:lastModifiedBy>6 Szpital Wojskowy</cp:lastModifiedBy>
  <cp:revision>6</cp:revision>
  <cp:lastPrinted>2020-12-08T12:47:00Z</cp:lastPrinted>
  <dcterms:created xsi:type="dcterms:W3CDTF">2020-12-31T09:03:00Z</dcterms:created>
  <dcterms:modified xsi:type="dcterms:W3CDTF">2020-12-31T11:43:00Z</dcterms:modified>
</cp:coreProperties>
</file>