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97" w:rsidRPr="00552777" w:rsidRDefault="007B5397" w:rsidP="003C31AB">
      <w:pPr>
        <w:pStyle w:val="Tekstpodstawowy"/>
        <w:jc w:val="right"/>
        <w:rPr>
          <w:b/>
          <w:sz w:val="24"/>
          <w:szCs w:val="24"/>
          <w:u w:val="single"/>
        </w:rPr>
      </w:pPr>
      <w:bookmarkStart w:id="0" w:name="_GoBack"/>
      <w:bookmarkEnd w:id="0"/>
      <w:r w:rsidRPr="006C056E">
        <w:rPr>
          <w:b/>
          <w:sz w:val="24"/>
          <w:szCs w:val="24"/>
        </w:rPr>
        <w:t xml:space="preserve">ZAŁĄCZNIK NR </w:t>
      </w:r>
      <w:r w:rsidR="000811F9" w:rsidRPr="006C056E">
        <w:rPr>
          <w:b/>
          <w:sz w:val="24"/>
          <w:szCs w:val="24"/>
        </w:rPr>
        <w:t>1 A</w:t>
      </w:r>
      <w:r w:rsidRPr="006C056E">
        <w:rPr>
          <w:b/>
          <w:sz w:val="24"/>
          <w:szCs w:val="24"/>
        </w:rPr>
        <w:t xml:space="preserve"> </w:t>
      </w:r>
      <w:r w:rsidR="006C056E" w:rsidRPr="00D376D4">
        <w:rPr>
          <w:b/>
          <w:sz w:val="24"/>
          <w:szCs w:val="24"/>
        </w:rPr>
        <w:t>do SIWZ</w:t>
      </w:r>
    </w:p>
    <w:p w:rsidR="00A323AC" w:rsidRPr="00552777" w:rsidRDefault="00A323AC" w:rsidP="00A323AC">
      <w:pPr>
        <w:pStyle w:val="Tekstpodstawowy"/>
        <w:rPr>
          <w:sz w:val="24"/>
          <w:szCs w:val="24"/>
          <w:u w:val="single"/>
        </w:rPr>
      </w:pPr>
      <w:r w:rsidRPr="00552777">
        <w:rPr>
          <w:sz w:val="24"/>
          <w:szCs w:val="24"/>
        </w:rPr>
        <w:t xml:space="preserve">…………………………….. </w:t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  <w:u w:val="single"/>
        </w:rPr>
        <w:t xml:space="preserve"> </w:t>
      </w:r>
    </w:p>
    <w:p w:rsidR="00A323AC" w:rsidRPr="00552777" w:rsidRDefault="00A323AC" w:rsidP="00A323AC">
      <w:pPr>
        <w:pStyle w:val="Tekstpodstawowy"/>
        <w:rPr>
          <w:i/>
          <w:sz w:val="24"/>
          <w:szCs w:val="24"/>
        </w:rPr>
      </w:pPr>
      <w:r w:rsidRPr="00552777">
        <w:rPr>
          <w:i/>
          <w:sz w:val="24"/>
          <w:szCs w:val="24"/>
        </w:rPr>
        <w:t>Pieczęć (nazwa i adres)Wykonawcy</w:t>
      </w:r>
    </w:p>
    <w:p w:rsidR="007B5397" w:rsidRPr="00552777" w:rsidRDefault="007B5397" w:rsidP="003C31AB">
      <w:pPr>
        <w:pStyle w:val="Tekstpodstawowy"/>
        <w:rPr>
          <w:sz w:val="24"/>
          <w:szCs w:val="24"/>
        </w:rPr>
      </w:pPr>
    </w:p>
    <w:p w:rsidR="007B5397" w:rsidRPr="00A323AC" w:rsidRDefault="007B5397" w:rsidP="006C056E">
      <w:pPr>
        <w:pStyle w:val="Tekstpodstawowy"/>
        <w:jc w:val="center"/>
        <w:rPr>
          <w:b/>
          <w:sz w:val="24"/>
          <w:szCs w:val="24"/>
        </w:rPr>
      </w:pPr>
      <w:r w:rsidRPr="00A323AC">
        <w:rPr>
          <w:b/>
          <w:sz w:val="24"/>
          <w:szCs w:val="24"/>
        </w:rPr>
        <w:t xml:space="preserve">Zestawienie Warunków Gwarancji  </w:t>
      </w:r>
      <w:r w:rsidR="000811F9" w:rsidRPr="00A323AC">
        <w:rPr>
          <w:b/>
          <w:sz w:val="24"/>
          <w:szCs w:val="24"/>
        </w:rPr>
        <w:t>i</w:t>
      </w:r>
      <w:r w:rsidRPr="00A323AC">
        <w:rPr>
          <w:b/>
          <w:sz w:val="24"/>
          <w:szCs w:val="24"/>
        </w:rPr>
        <w:t xml:space="preserve"> Serwisu </w:t>
      </w:r>
      <w:r w:rsidR="001B2E37" w:rsidRPr="00A323AC">
        <w:rPr>
          <w:b/>
          <w:sz w:val="24"/>
          <w:szCs w:val="24"/>
        </w:rPr>
        <w:t>o</w:t>
      </w:r>
      <w:r w:rsidRPr="00A323AC">
        <w:rPr>
          <w:b/>
          <w:sz w:val="24"/>
          <w:szCs w:val="24"/>
        </w:rPr>
        <w:t xml:space="preserve">cenianych </w:t>
      </w:r>
      <w:r w:rsidR="001B2E37" w:rsidRPr="00A323AC">
        <w:rPr>
          <w:b/>
          <w:sz w:val="24"/>
          <w:szCs w:val="24"/>
        </w:rPr>
        <w:t>w r</w:t>
      </w:r>
      <w:r w:rsidRPr="00A323AC">
        <w:rPr>
          <w:b/>
          <w:sz w:val="24"/>
          <w:szCs w:val="24"/>
        </w:rPr>
        <w:t>amach</w:t>
      </w:r>
      <w:r w:rsidR="001B2E37" w:rsidRPr="00A323AC">
        <w:rPr>
          <w:b/>
          <w:sz w:val="24"/>
          <w:szCs w:val="24"/>
        </w:rPr>
        <w:t xml:space="preserve"> </w:t>
      </w:r>
      <w:r w:rsidRPr="00A323AC">
        <w:rPr>
          <w:b/>
          <w:sz w:val="24"/>
          <w:szCs w:val="24"/>
        </w:rPr>
        <w:t xml:space="preserve"> </w:t>
      </w:r>
      <w:r w:rsidR="001B2E37" w:rsidRPr="00A323AC">
        <w:rPr>
          <w:b/>
          <w:sz w:val="24"/>
          <w:szCs w:val="24"/>
        </w:rPr>
        <w:t>k</w:t>
      </w:r>
      <w:r w:rsidRPr="00A323AC">
        <w:rPr>
          <w:b/>
          <w:sz w:val="24"/>
          <w:szCs w:val="24"/>
        </w:rPr>
        <w:t xml:space="preserve">ryterium </w:t>
      </w:r>
      <w:r w:rsidR="001B2E37" w:rsidRPr="00A323AC">
        <w:rPr>
          <w:b/>
          <w:sz w:val="24"/>
          <w:szCs w:val="24"/>
        </w:rPr>
        <w:t>n</w:t>
      </w:r>
      <w:r w:rsidRPr="00A323AC">
        <w:rPr>
          <w:b/>
          <w:sz w:val="24"/>
          <w:szCs w:val="24"/>
        </w:rPr>
        <w:t xml:space="preserve">umer 3 </w:t>
      </w:r>
      <w:r w:rsidR="001B2E37" w:rsidRPr="00A323AC">
        <w:rPr>
          <w:b/>
          <w:sz w:val="24"/>
          <w:szCs w:val="24"/>
        </w:rPr>
        <w:t>o</w:t>
      </w:r>
      <w:r w:rsidRPr="00A323AC">
        <w:rPr>
          <w:b/>
          <w:sz w:val="24"/>
          <w:szCs w:val="24"/>
        </w:rPr>
        <w:t xml:space="preserve">raz </w:t>
      </w:r>
      <w:r w:rsidR="001B2E37" w:rsidRPr="00A323AC">
        <w:rPr>
          <w:b/>
          <w:sz w:val="24"/>
          <w:szCs w:val="24"/>
        </w:rPr>
        <w:t>s</w:t>
      </w:r>
      <w:r w:rsidRPr="00A323AC">
        <w:rPr>
          <w:b/>
          <w:sz w:val="24"/>
          <w:szCs w:val="24"/>
        </w:rPr>
        <w:t xml:space="preserve">posób </w:t>
      </w:r>
      <w:r w:rsidR="001B2E37" w:rsidRPr="00A323AC">
        <w:rPr>
          <w:b/>
          <w:sz w:val="24"/>
          <w:szCs w:val="24"/>
        </w:rPr>
        <w:t>p</w:t>
      </w:r>
      <w:r w:rsidRPr="00A323AC">
        <w:rPr>
          <w:b/>
          <w:sz w:val="24"/>
          <w:szCs w:val="24"/>
        </w:rPr>
        <w:t>unktacji</w:t>
      </w:r>
    </w:p>
    <w:p w:rsidR="007B5397" w:rsidRPr="00552777" w:rsidRDefault="007B5397" w:rsidP="003C31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77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92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3055"/>
        <w:gridCol w:w="1984"/>
        <w:gridCol w:w="1843"/>
        <w:gridCol w:w="1577"/>
      </w:tblGrid>
      <w:tr w:rsidR="007B5397" w:rsidRPr="00552777" w:rsidTr="00DA0B34">
        <w:trPr>
          <w:cantSplit/>
          <w:trHeight w:val="117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7" w:rsidRPr="00552777" w:rsidRDefault="007B5397" w:rsidP="003C31AB">
            <w:pPr>
              <w:pStyle w:val="Tekstpodstawowy"/>
              <w:rPr>
                <w:b/>
                <w:sz w:val="24"/>
                <w:szCs w:val="24"/>
              </w:rPr>
            </w:pPr>
            <w:r w:rsidRPr="0055277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552777" w:rsidRDefault="007B5397" w:rsidP="003C31AB">
            <w:pPr>
              <w:pStyle w:val="Tekstpodstawowy"/>
              <w:rPr>
                <w:b/>
                <w:sz w:val="24"/>
                <w:szCs w:val="24"/>
              </w:rPr>
            </w:pPr>
          </w:p>
          <w:p w:rsidR="007B5397" w:rsidRPr="00552777" w:rsidRDefault="007B5397" w:rsidP="003C31AB">
            <w:pPr>
              <w:pStyle w:val="Tekstpodstawowy"/>
              <w:rPr>
                <w:b/>
                <w:sz w:val="24"/>
                <w:szCs w:val="24"/>
              </w:rPr>
            </w:pPr>
            <w:r w:rsidRPr="00552777">
              <w:rPr>
                <w:b/>
                <w:sz w:val="24"/>
                <w:szCs w:val="24"/>
              </w:rPr>
              <w:t>Kryterium</w:t>
            </w:r>
          </w:p>
          <w:p w:rsidR="007B5397" w:rsidRPr="00552777" w:rsidRDefault="007B5397" w:rsidP="003C31AB">
            <w:pPr>
              <w:pStyle w:val="Tekstpodstawowy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552777" w:rsidRDefault="007B5397" w:rsidP="003C31AB">
            <w:pPr>
              <w:pStyle w:val="Tekstpodstawowy"/>
              <w:rPr>
                <w:b/>
                <w:sz w:val="24"/>
                <w:szCs w:val="24"/>
              </w:rPr>
            </w:pPr>
          </w:p>
          <w:p w:rsidR="007B5397" w:rsidRPr="00552777" w:rsidRDefault="007B5397" w:rsidP="003C31AB">
            <w:pPr>
              <w:pStyle w:val="Tekstpodstawowy"/>
              <w:rPr>
                <w:b/>
                <w:sz w:val="24"/>
                <w:szCs w:val="24"/>
              </w:rPr>
            </w:pPr>
            <w:r w:rsidRPr="00552777">
              <w:rPr>
                <w:b/>
                <w:sz w:val="24"/>
                <w:szCs w:val="24"/>
              </w:rPr>
              <w:t>Wartość</w:t>
            </w:r>
          </w:p>
          <w:p w:rsidR="007B5397" w:rsidRPr="00552777" w:rsidRDefault="007B5397" w:rsidP="003C31AB">
            <w:pPr>
              <w:pStyle w:val="Tekstpodstawowy"/>
              <w:rPr>
                <w:b/>
                <w:sz w:val="24"/>
                <w:szCs w:val="24"/>
              </w:rPr>
            </w:pPr>
            <w:r w:rsidRPr="00552777">
              <w:rPr>
                <w:b/>
                <w:sz w:val="24"/>
                <w:szCs w:val="24"/>
              </w:rPr>
              <w:t>Wymagana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552777" w:rsidRDefault="007B5397" w:rsidP="003C31AB">
            <w:pPr>
              <w:pStyle w:val="Tekstpodstawowy"/>
              <w:rPr>
                <w:b/>
                <w:sz w:val="24"/>
                <w:szCs w:val="24"/>
              </w:rPr>
            </w:pPr>
          </w:p>
          <w:p w:rsidR="007B5397" w:rsidRPr="00552777" w:rsidRDefault="007B5397" w:rsidP="003C31AB">
            <w:pPr>
              <w:pStyle w:val="Tekstpodstawowy"/>
              <w:rPr>
                <w:b/>
                <w:sz w:val="24"/>
                <w:szCs w:val="24"/>
              </w:rPr>
            </w:pPr>
            <w:r w:rsidRPr="00552777">
              <w:rPr>
                <w:b/>
                <w:sz w:val="24"/>
                <w:szCs w:val="24"/>
              </w:rPr>
              <w:t xml:space="preserve">Liczba </w:t>
            </w:r>
          </w:p>
          <w:p w:rsidR="007B5397" w:rsidRPr="00552777" w:rsidRDefault="007B5397" w:rsidP="003C31AB">
            <w:pPr>
              <w:pStyle w:val="Tekstpodstawowy"/>
              <w:rPr>
                <w:b/>
                <w:sz w:val="24"/>
                <w:szCs w:val="24"/>
              </w:rPr>
            </w:pPr>
            <w:r w:rsidRPr="00552777">
              <w:rPr>
                <w:b/>
                <w:sz w:val="24"/>
                <w:szCs w:val="24"/>
              </w:rPr>
              <w:t>Punktów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552777" w:rsidRDefault="007B5397" w:rsidP="003C31AB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  <w:p w:rsidR="007B5397" w:rsidRPr="00552777" w:rsidRDefault="007B5397" w:rsidP="003C31AB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552777">
              <w:rPr>
                <w:b/>
                <w:sz w:val="24"/>
                <w:szCs w:val="24"/>
              </w:rPr>
              <w:t>Wartość</w:t>
            </w:r>
          </w:p>
          <w:p w:rsidR="007B5397" w:rsidRPr="00552777" w:rsidRDefault="007B5397" w:rsidP="003C31AB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552777">
              <w:rPr>
                <w:b/>
                <w:sz w:val="24"/>
                <w:szCs w:val="24"/>
              </w:rPr>
              <w:t>Oferowana</w:t>
            </w:r>
          </w:p>
        </w:tc>
      </w:tr>
      <w:tr w:rsidR="007B5397" w:rsidRPr="00552777" w:rsidTr="00DA0B34">
        <w:trPr>
          <w:cantSplit/>
          <w:trHeight w:val="38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7" w:rsidRPr="00552777" w:rsidRDefault="007B5397" w:rsidP="003C31AB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552777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552777" w:rsidRDefault="007B5397" w:rsidP="003C31AB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552777">
              <w:rPr>
                <w:b/>
                <w:sz w:val="24"/>
                <w:szCs w:val="24"/>
              </w:rPr>
              <w:t>Gwarancja</w:t>
            </w:r>
          </w:p>
        </w:tc>
      </w:tr>
      <w:tr w:rsidR="007B5397" w:rsidRPr="00552777" w:rsidTr="00DA0B34">
        <w:trPr>
          <w:cantSplit/>
          <w:trHeight w:val="21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1.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 xml:space="preserve">Okres trwania gwarancji na </w:t>
            </w:r>
            <w:r w:rsidR="00CC526C">
              <w:rPr>
                <w:sz w:val="22"/>
                <w:szCs w:val="22"/>
              </w:rPr>
              <w:t>sprzęt</w:t>
            </w:r>
            <w:r w:rsidRPr="006C056E">
              <w:rPr>
                <w:sz w:val="22"/>
                <w:szCs w:val="22"/>
              </w:rPr>
              <w:t xml:space="preserve"> i jego integralne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elementy [w miesiącach]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Podać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Maksimum otrzymuje oferta</w:t>
            </w:r>
          </w:p>
          <w:p w:rsidR="007B5397" w:rsidRPr="006C056E" w:rsidRDefault="006C056E" w:rsidP="00A323AC">
            <w:pPr>
              <w:pStyle w:val="Tekstpodstawowy"/>
              <w:jc w:val="center"/>
              <w:rPr>
                <w:sz w:val="22"/>
                <w:szCs w:val="22"/>
                <w:u w:val="single"/>
              </w:rPr>
            </w:pPr>
            <w:r w:rsidRPr="006C056E">
              <w:rPr>
                <w:sz w:val="22"/>
                <w:szCs w:val="22"/>
              </w:rPr>
              <w:t>z najdłuższym</w:t>
            </w:r>
            <w:r w:rsidR="007B5397" w:rsidRPr="006C056E">
              <w:rPr>
                <w:sz w:val="22"/>
                <w:szCs w:val="22"/>
              </w:rPr>
              <w:t>, minimum z najkrótszym czasem (</w:t>
            </w:r>
            <w:r w:rsidR="007B5397" w:rsidRPr="006C056E">
              <w:rPr>
                <w:sz w:val="22"/>
                <w:szCs w:val="22"/>
                <w:u w:val="single"/>
              </w:rPr>
              <w:t>&gt;</w:t>
            </w:r>
            <w:r w:rsidR="007B5397" w:rsidRPr="006C056E">
              <w:rPr>
                <w:sz w:val="22"/>
                <w:szCs w:val="22"/>
              </w:rPr>
              <w:t xml:space="preserve">  24)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  <w:u w:val="single"/>
              </w:rPr>
            </w:pPr>
            <w:r w:rsidRPr="006C056E">
              <w:rPr>
                <w:sz w:val="22"/>
                <w:szCs w:val="22"/>
              </w:rPr>
              <w:t>0-20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7B5397" w:rsidRPr="00552777" w:rsidTr="00DA0B34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2.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7B5397" w:rsidRPr="006C056E" w:rsidRDefault="007B5397" w:rsidP="00CC526C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 xml:space="preserve">Czas oczekiwania na usunięcie uszkodzenia </w:t>
            </w:r>
            <w:r w:rsidR="00CC526C">
              <w:rPr>
                <w:sz w:val="22"/>
                <w:szCs w:val="22"/>
              </w:rPr>
              <w:t>sprzętu</w:t>
            </w:r>
            <w:r w:rsidRPr="006C056E">
              <w:rPr>
                <w:sz w:val="22"/>
                <w:szCs w:val="22"/>
              </w:rPr>
              <w:t xml:space="preserve"> i jego integralnych elementów [w godzinach</w:t>
            </w:r>
            <w:r w:rsidRPr="006C056E">
              <w:rPr>
                <w:color w:val="0070C0"/>
                <w:sz w:val="22"/>
                <w:szCs w:val="22"/>
              </w:rPr>
              <w:t xml:space="preserve">, </w:t>
            </w:r>
            <w:r w:rsidRPr="006C056E">
              <w:rPr>
                <w:sz w:val="22"/>
                <w:szCs w:val="22"/>
              </w:rPr>
              <w:t>w dni robocze]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Podać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Maksimum otrzymuje oferta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z najkrótszym terminem, minimum z najdłuższym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(</w:t>
            </w:r>
            <w:r w:rsidRPr="006C056E">
              <w:rPr>
                <w:sz w:val="22"/>
                <w:szCs w:val="22"/>
                <w:u w:val="single"/>
              </w:rPr>
              <w:t>&lt;</w:t>
            </w:r>
            <w:r w:rsidRPr="006C056E">
              <w:rPr>
                <w:sz w:val="22"/>
                <w:szCs w:val="22"/>
              </w:rPr>
              <w:t xml:space="preserve">  72 godziny)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0-5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7B5397" w:rsidRPr="00552777" w:rsidTr="00DA0B34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3.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 xml:space="preserve">Warunki wymiany elementów </w:t>
            </w:r>
            <w:r w:rsidR="00CC526C">
              <w:rPr>
                <w:sz w:val="22"/>
                <w:szCs w:val="22"/>
              </w:rPr>
              <w:t>sprzętu</w:t>
            </w:r>
            <w:r w:rsidRPr="006C056E">
              <w:rPr>
                <w:sz w:val="22"/>
                <w:szCs w:val="22"/>
              </w:rPr>
              <w:t xml:space="preserve"> lub, w przypadku  konieczności,  całego </w:t>
            </w:r>
            <w:r w:rsidR="00CC526C">
              <w:rPr>
                <w:sz w:val="22"/>
                <w:szCs w:val="22"/>
              </w:rPr>
              <w:t>sprzętu</w:t>
            </w:r>
          </w:p>
          <w:p w:rsidR="007B5397" w:rsidRPr="006C056E" w:rsidRDefault="00CC526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7B5397" w:rsidRPr="006C056E">
              <w:rPr>
                <w:sz w:val="22"/>
                <w:szCs w:val="22"/>
              </w:rPr>
              <w:t xml:space="preserve">po ilu awariach tego samego podzespołu 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w okresie gwarancji)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Podać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Maksimum otrzymuje oferta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z najmniejszą liczbą, minimum z największą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(</w:t>
            </w:r>
            <w:r w:rsidRPr="006C056E">
              <w:rPr>
                <w:sz w:val="22"/>
                <w:szCs w:val="22"/>
                <w:u w:val="single"/>
              </w:rPr>
              <w:t>&lt;</w:t>
            </w:r>
            <w:r w:rsidRPr="006C056E">
              <w:rPr>
                <w:sz w:val="22"/>
                <w:szCs w:val="22"/>
              </w:rPr>
              <w:t xml:space="preserve"> 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0-5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A323AC" w:rsidRPr="00552777" w:rsidTr="00DA0B34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AC" w:rsidRPr="004664FD" w:rsidRDefault="004664FD" w:rsidP="008A0D24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323AC" w:rsidRPr="004664FD">
              <w:rPr>
                <w:sz w:val="22"/>
                <w:szCs w:val="22"/>
              </w:rPr>
              <w:t>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4664FD" w:rsidRDefault="00A323AC" w:rsidP="004664FD">
            <w:pPr>
              <w:pStyle w:val="Tekstpodstawowy"/>
              <w:jc w:val="center"/>
              <w:rPr>
                <w:sz w:val="22"/>
                <w:szCs w:val="22"/>
              </w:rPr>
            </w:pPr>
            <w:r w:rsidRPr="004664FD">
              <w:rPr>
                <w:sz w:val="22"/>
                <w:szCs w:val="22"/>
              </w:rPr>
              <w:t>Serwis Wykonawcy (lub Producenta) dostarczy na czas naprawy</w:t>
            </w:r>
            <w:r w:rsidR="0081592B" w:rsidRPr="004664FD">
              <w:rPr>
                <w:sz w:val="22"/>
                <w:szCs w:val="22"/>
              </w:rPr>
              <w:t xml:space="preserve"> </w:t>
            </w:r>
            <w:r w:rsidR="004664FD" w:rsidRPr="004664FD">
              <w:rPr>
                <w:sz w:val="22"/>
                <w:szCs w:val="22"/>
              </w:rPr>
              <w:t>sprzęt</w:t>
            </w:r>
            <w:r w:rsidR="0081592B" w:rsidRPr="004664FD">
              <w:rPr>
                <w:sz w:val="22"/>
                <w:szCs w:val="22"/>
              </w:rPr>
              <w:t xml:space="preserve"> zastępczy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4664FD" w:rsidRDefault="00A323AC" w:rsidP="008A0D24">
            <w:pPr>
              <w:pStyle w:val="Tekstpodstawowy"/>
              <w:jc w:val="center"/>
              <w:rPr>
                <w:sz w:val="22"/>
                <w:szCs w:val="22"/>
              </w:rPr>
            </w:pPr>
            <w:r w:rsidRPr="004664FD">
              <w:rPr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8A0D24">
            <w:pPr>
              <w:pStyle w:val="Tekstpodstawowy"/>
              <w:jc w:val="center"/>
              <w:rPr>
                <w:sz w:val="22"/>
                <w:szCs w:val="22"/>
              </w:rPr>
            </w:pPr>
            <w:r w:rsidRPr="004664FD">
              <w:rPr>
                <w:sz w:val="22"/>
                <w:szCs w:val="22"/>
              </w:rPr>
              <w:t>Bez punktacji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155CA6" w:rsidRPr="00552777" w:rsidTr="00DA0B34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A6" w:rsidRPr="006C056E" w:rsidRDefault="004664FD" w:rsidP="008A0D24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55CA6">
              <w:rPr>
                <w:sz w:val="22"/>
                <w:szCs w:val="22"/>
              </w:rPr>
              <w:t>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6" w:rsidRPr="006C056E" w:rsidRDefault="00155CA6" w:rsidP="00155CA6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Bezpłatne  przeglądy w czasie trwania gwarancji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6" w:rsidRPr="006C056E" w:rsidRDefault="00155CA6" w:rsidP="00155CA6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TAK, co najmniej jeden w ciągu każdego roku trwania gwarancji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6" w:rsidRPr="006C056E" w:rsidRDefault="00155CA6" w:rsidP="008A0D24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punktacji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6" w:rsidRPr="006C056E" w:rsidRDefault="00155CA6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155CA6" w:rsidRPr="00552777" w:rsidTr="00DA0B34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A6" w:rsidRDefault="004664FD" w:rsidP="008A0D24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55CA6">
              <w:rPr>
                <w:sz w:val="22"/>
                <w:szCs w:val="22"/>
              </w:rPr>
              <w:t>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6" w:rsidRDefault="0081592B" w:rsidP="00155CA6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Wykonawca zapewni możliwość kontaktu i konsultacji telefonicznej z inżynierem serwisu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6" w:rsidRDefault="0081592B" w:rsidP="00155CA6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  <w:p w:rsidR="0081592B" w:rsidRDefault="0081592B" w:rsidP="0081592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godziny w dni robocze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6" w:rsidRDefault="0081592B" w:rsidP="008A0D24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punktacji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6" w:rsidRDefault="004664FD" w:rsidP="003C31AB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telefonu …………</w:t>
            </w:r>
            <w:r w:rsidR="00CB11C6">
              <w:rPr>
                <w:sz w:val="22"/>
                <w:szCs w:val="22"/>
              </w:rPr>
              <w:t>…….</w:t>
            </w:r>
          </w:p>
          <w:p w:rsidR="004664FD" w:rsidRPr="006C056E" w:rsidRDefault="004664FD" w:rsidP="003C31AB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 ………………</w:t>
            </w:r>
          </w:p>
        </w:tc>
      </w:tr>
      <w:tr w:rsidR="0081592B" w:rsidRPr="00552777" w:rsidTr="00DA0B34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B" w:rsidRPr="004664FD" w:rsidRDefault="004664FD" w:rsidP="008A0D24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1592B" w:rsidRPr="004664FD">
              <w:rPr>
                <w:sz w:val="22"/>
                <w:szCs w:val="22"/>
              </w:rPr>
              <w:t>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B" w:rsidRPr="004664FD" w:rsidRDefault="0081592B" w:rsidP="004664FD">
            <w:pPr>
              <w:pStyle w:val="Tekstpodstawowy"/>
              <w:jc w:val="center"/>
              <w:rPr>
                <w:sz w:val="22"/>
                <w:szCs w:val="22"/>
              </w:rPr>
            </w:pPr>
            <w:r w:rsidRPr="004664FD">
              <w:rPr>
                <w:sz w:val="22"/>
                <w:szCs w:val="22"/>
              </w:rPr>
              <w:t xml:space="preserve">Indywidualne szkolenia                       z każdym użytkownikiem </w:t>
            </w:r>
            <w:r w:rsidR="004664FD" w:rsidRPr="004664FD">
              <w:rPr>
                <w:sz w:val="22"/>
                <w:szCs w:val="22"/>
              </w:rPr>
              <w:t>sprzętu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B" w:rsidRPr="004664FD" w:rsidRDefault="0081592B" w:rsidP="00155CA6">
            <w:pPr>
              <w:pStyle w:val="Tekstpodstawowy"/>
              <w:jc w:val="center"/>
              <w:rPr>
                <w:sz w:val="22"/>
                <w:szCs w:val="22"/>
              </w:rPr>
            </w:pPr>
            <w:r w:rsidRPr="004664FD">
              <w:rPr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B" w:rsidRDefault="0081592B" w:rsidP="008A0D24">
            <w:pPr>
              <w:pStyle w:val="Tekstpodstawowy"/>
              <w:jc w:val="center"/>
              <w:rPr>
                <w:sz w:val="22"/>
                <w:szCs w:val="22"/>
              </w:rPr>
            </w:pPr>
            <w:r w:rsidRPr="004664FD">
              <w:rPr>
                <w:sz w:val="22"/>
                <w:szCs w:val="22"/>
              </w:rPr>
              <w:t>Bez punktacji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B" w:rsidRPr="006C056E" w:rsidRDefault="0081592B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81592B" w:rsidRPr="00552777" w:rsidTr="00DA0B34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B" w:rsidRDefault="004664FD" w:rsidP="008A0D24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1592B">
              <w:rPr>
                <w:sz w:val="22"/>
                <w:szCs w:val="22"/>
              </w:rPr>
              <w:t>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B" w:rsidRDefault="0081592B" w:rsidP="0081592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Szkolenia dostępne w kilku terminach, według potrzeb Zamawiającego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B" w:rsidRDefault="0081592B" w:rsidP="00155CA6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B" w:rsidRDefault="0081592B" w:rsidP="008A0D24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punktacji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B" w:rsidRPr="006C056E" w:rsidRDefault="0081592B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</w:tbl>
    <w:p w:rsidR="003510B5" w:rsidRDefault="003510B5">
      <w:r>
        <w:br w:type="page"/>
      </w:r>
    </w:p>
    <w:tbl>
      <w:tblPr>
        <w:tblW w:w="92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3055"/>
        <w:gridCol w:w="1984"/>
        <w:gridCol w:w="1843"/>
        <w:gridCol w:w="1577"/>
      </w:tblGrid>
      <w:tr w:rsidR="00A323AC" w:rsidRPr="00552777" w:rsidTr="00DA0B34">
        <w:trPr>
          <w:cantSplit/>
          <w:trHeight w:val="38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AC" w:rsidRPr="006C056E" w:rsidRDefault="00A323AC" w:rsidP="003C31A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6C056E">
              <w:rPr>
                <w:b/>
                <w:sz w:val="22"/>
                <w:szCs w:val="22"/>
              </w:rPr>
              <w:lastRenderedPageBreak/>
              <w:t>II.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A323AC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6C056E">
              <w:rPr>
                <w:b/>
                <w:sz w:val="22"/>
                <w:szCs w:val="22"/>
              </w:rPr>
              <w:t>Serwis pogwarancyjny</w:t>
            </w:r>
          </w:p>
        </w:tc>
      </w:tr>
      <w:tr w:rsidR="00A323AC" w:rsidRPr="00552777" w:rsidTr="00DA0B34">
        <w:trPr>
          <w:cantSplit/>
          <w:trHeight w:val="21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1.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rPr>
                <w:sz w:val="22"/>
                <w:szCs w:val="22"/>
              </w:rPr>
            </w:pPr>
          </w:p>
          <w:p w:rsidR="00A323AC" w:rsidRPr="006C056E" w:rsidRDefault="00A323AC" w:rsidP="003C31AB">
            <w:pPr>
              <w:pStyle w:val="Tekstpodstawowy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Zapewnienie dostaw części zamiennych w latach</w:t>
            </w:r>
          </w:p>
          <w:p w:rsidR="00A323AC" w:rsidRPr="006C056E" w:rsidRDefault="00A323AC" w:rsidP="003C31AB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Podać</w:t>
            </w:r>
          </w:p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Maksimum otrzymuje oferta</w:t>
            </w:r>
          </w:p>
          <w:p w:rsidR="00A323AC" w:rsidRPr="006C056E" w:rsidRDefault="00A323AC" w:rsidP="00A323AC">
            <w:pPr>
              <w:pStyle w:val="Tekstpodstawowy"/>
              <w:jc w:val="center"/>
              <w:rPr>
                <w:sz w:val="22"/>
                <w:szCs w:val="22"/>
                <w:u w:val="single"/>
              </w:rPr>
            </w:pPr>
            <w:r w:rsidRPr="006C056E">
              <w:rPr>
                <w:sz w:val="22"/>
                <w:szCs w:val="22"/>
              </w:rPr>
              <w:t xml:space="preserve">z </w:t>
            </w:r>
            <w:r w:rsidR="004664FD">
              <w:rPr>
                <w:sz w:val="22"/>
                <w:szCs w:val="22"/>
              </w:rPr>
              <w:t>najdłuższym</w:t>
            </w:r>
            <w:r w:rsidRPr="006C056E">
              <w:rPr>
                <w:sz w:val="22"/>
                <w:szCs w:val="22"/>
              </w:rPr>
              <w:t>, minimum z najkrótszym czasem  (</w:t>
            </w:r>
            <w:r w:rsidRPr="006C056E">
              <w:rPr>
                <w:sz w:val="22"/>
                <w:szCs w:val="22"/>
                <w:u w:val="single"/>
              </w:rPr>
              <w:t>&gt;</w:t>
            </w:r>
            <w:r w:rsidRPr="006C056E">
              <w:rPr>
                <w:sz w:val="22"/>
                <w:szCs w:val="22"/>
              </w:rPr>
              <w:t xml:space="preserve"> 10 lat)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0-5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A323AC" w:rsidRPr="00552777" w:rsidTr="00DA0B34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2.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Czas oczekiwania na przystąpienie do naprawy przez serwis wykonawcy        w dniach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Podać</w:t>
            </w:r>
          </w:p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Maksimum otrzymuje oferta</w:t>
            </w:r>
          </w:p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z najkrótszym terminem, minimum z najdłuższym</w:t>
            </w:r>
          </w:p>
          <w:p w:rsidR="00A323AC" w:rsidRPr="006C056E" w:rsidRDefault="00A323AC" w:rsidP="00A323AC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(</w:t>
            </w:r>
            <w:r w:rsidRPr="006C056E">
              <w:rPr>
                <w:sz w:val="22"/>
                <w:szCs w:val="22"/>
                <w:u w:val="single"/>
              </w:rPr>
              <w:t>&lt;</w:t>
            </w:r>
            <w:r w:rsidRPr="006C056E">
              <w:rPr>
                <w:sz w:val="22"/>
                <w:szCs w:val="22"/>
              </w:rPr>
              <w:t xml:space="preserve">  5 dni)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0-5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1C0741" w:rsidRPr="00552777" w:rsidTr="00DA0B34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41" w:rsidRPr="006C056E" w:rsidRDefault="001C074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1" w:rsidRPr="006C056E" w:rsidRDefault="001C0741" w:rsidP="001C0741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Bezpłatny przyjazd serwisanta             i diagnoza usterki w siedzibie Zamawiającego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1" w:rsidRDefault="001C074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  <w:p w:rsidR="001C0741" w:rsidRPr="006C056E" w:rsidRDefault="001C0741" w:rsidP="003C31A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1" w:rsidRPr="006C056E" w:rsidRDefault="001C074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1" w:rsidRPr="006C056E" w:rsidRDefault="001C0741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A323AC" w:rsidRPr="00552777" w:rsidTr="00DA0B34">
        <w:trPr>
          <w:cantSplit/>
          <w:trHeight w:val="16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A323AC" w:rsidRPr="006C056E" w:rsidRDefault="001C074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323AC" w:rsidRPr="006C056E">
              <w:rPr>
                <w:sz w:val="22"/>
                <w:szCs w:val="22"/>
              </w:rPr>
              <w:t>.</w:t>
            </w:r>
          </w:p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Odległość najbliższego punktu serwisowego od siedziby Zamawiającego</w:t>
            </w:r>
          </w:p>
          <w:p w:rsidR="00A323AC" w:rsidRPr="006C056E" w:rsidRDefault="00A323AC" w:rsidP="003C31AB">
            <w:pPr>
              <w:pStyle w:val="Tekstpodstawowy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(podać w kilometrach)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Podać</w:t>
            </w:r>
          </w:p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Maksimum otrzymuje oferta</w:t>
            </w:r>
          </w:p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z najkrótszą odległością, minimum z najdłuższą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0-20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4664FD" w:rsidP="003C31AB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km ……………..</w:t>
            </w:r>
          </w:p>
        </w:tc>
      </w:tr>
      <w:tr w:rsidR="004E7F61" w:rsidRPr="00552777" w:rsidTr="00DA0B34">
        <w:trPr>
          <w:cantSplit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Pr="006C056E" w:rsidRDefault="004E7F61" w:rsidP="00A56B10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5.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3C31AB">
            <w:pPr>
              <w:pStyle w:val="Tekstpodstawowy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Koszt 1 godziny serwisowej brutto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Podać</w:t>
            </w:r>
          </w:p>
          <w:p w:rsidR="004E7F61" w:rsidRPr="006C056E" w:rsidRDefault="004E7F6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Maksimum otrzymuje oferta</w:t>
            </w:r>
          </w:p>
          <w:p w:rsidR="004E7F61" w:rsidRPr="006C056E" w:rsidRDefault="004E7F6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z najniższym kosztem, minimum z najwyższym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0-20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4E7F61" w:rsidRPr="00552777" w:rsidTr="00DA0B34">
        <w:trPr>
          <w:cantSplit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Pr="006C056E" w:rsidRDefault="004E7F61" w:rsidP="00A56B10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6.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Default="004E7F61" w:rsidP="003C31AB">
            <w:pPr>
              <w:pStyle w:val="Tekstpodstawowy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Koszt dojazdu brutto</w:t>
            </w:r>
          </w:p>
          <w:p w:rsidR="004E7F61" w:rsidRDefault="004E7F61" w:rsidP="003C31AB">
            <w:pPr>
              <w:pStyle w:val="Tekstpodstawowy"/>
              <w:rPr>
                <w:sz w:val="22"/>
                <w:szCs w:val="22"/>
              </w:rPr>
            </w:pPr>
          </w:p>
          <w:p w:rsidR="004E7F61" w:rsidRPr="006C056E" w:rsidRDefault="004E7F61" w:rsidP="003C31AB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przypadku zaoferowania w punkcie 3 wartości „TAK” – wpisać </w:t>
            </w:r>
            <w:r w:rsidRPr="001C0741">
              <w:rPr>
                <w:b/>
                <w:i/>
                <w:sz w:val="22"/>
                <w:szCs w:val="22"/>
              </w:rPr>
              <w:t>zero złotych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3C31AB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0-20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4E7F61" w:rsidRPr="00552777" w:rsidTr="00DA0B34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Pr="006C056E" w:rsidRDefault="004E7F61" w:rsidP="00A56B10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7.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4664FD">
            <w:pPr>
              <w:pStyle w:val="Tekstpodstawowy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 xml:space="preserve">Serwis dostawcy dostarczy na czas naprawy </w:t>
            </w:r>
            <w:r w:rsidR="004664FD">
              <w:rPr>
                <w:sz w:val="22"/>
                <w:szCs w:val="22"/>
              </w:rPr>
              <w:t>sprzęt</w:t>
            </w:r>
            <w:r w:rsidRPr="006C056E">
              <w:rPr>
                <w:sz w:val="22"/>
                <w:szCs w:val="22"/>
              </w:rPr>
              <w:t xml:space="preserve"> (urządzenie) zastępczy(e) w wyniku nie dającego się usunąć uszkodzenia trwającego 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Podać</w:t>
            </w:r>
          </w:p>
          <w:p w:rsidR="004E7F61" w:rsidRPr="006C056E" w:rsidRDefault="004E7F6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Maksimum otrzymuje oferta</w:t>
            </w:r>
          </w:p>
          <w:p w:rsidR="004E7F61" w:rsidRPr="006C056E" w:rsidRDefault="004E7F6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z najkrótszym terminem, minimum z najdłuższym</w:t>
            </w:r>
          </w:p>
          <w:p w:rsidR="004E7F61" w:rsidRPr="006C056E" w:rsidRDefault="004E7F6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(</w:t>
            </w:r>
            <w:r w:rsidRPr="006C056E">
              <w:rPr>
                <w:sz w:val="22"/>
                <w:szCs w:val="22"/>
                <w:u w:val="single"/>
              </w:rPr>
              <w:t>&lt;</w:t>
            </w:r>
            <w:r w:rsidRPr="006C056E">
              <w:rPr>
                <w:sz w:val="22"/>
                <w:szCs w:val="22"/>
              </w:rPr>
              <w:t xml:space="preserve">  7 dni)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0-5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4E7F61" w:rsidRPr="006C056E" w:rsidTr="001C0741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664FD" w:rsidP="00A56B1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E7F61">
              <w:rPr>
                <w:sz w:val="22"/>
                <w:szCs w:val="22"/>
              </w:rPr>
              <w:t>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Default="004E7F61" w:rsidP="001C0741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Wykonawca zapewni możliwość kontaktu i konsultacji telefonicznej z inżynierem serwisu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Default="004E7F61" w:rsidP="00A56B1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  <w:p w:rsidR="004E7F61" w:rsidRDefault="004E7F61" w:rsidP="00A56B1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godziny w dni robocze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Default="004E7F61" w:rsidP="00A56B1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punktacji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A56B10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4E7F61" w:rsidRPr="006C056E" w:rsidTr="001C0741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664FD" w:rsidP="004E7F61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E7F61">
              <w:rPr>
                <w:sz w:val="22"/>
                <w:szCs w:val="22"/>
              </w:rPr>
              <w:t>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Default="004E7F61" w:rsidP="004664FD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Bezpłatne szkolenia                       z użytkownikami </w:t>
            </w:r>
            <w:r w:rsidR="004664FD">
              <w:rPr>
                <w:sz w:val="22"/>
                <w:szCs w:val="22"/>
              </w:rPr>
              <w:t>sprzętu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Default="004E7F61" w:rsidP="00A56B1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Default="004E7F61" w:rsidP="00A56B1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punktacji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A56B10">
            <w:pPr>
              <w:pStyle w:val="Tekstpodstawowy"/>
              <w:rPr>
                <w:sz w:val="22"/>
                <w:szCs w:val="22"/>
              </w:rPr>
            </w:pPr>
          </w:p>
        </w:tc>
      </w:tr>
    </w:tbl>
    <w:p w:rsidR="000F19B5" w:rsidRDefault="000F19B5" w:rsidP="003C31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787" w:rsidRDefault="00B25787" w:rsidP="00B257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25787" w:rsidRPr="00AC3915" w:rsidRDefault="00B25787" w:rsidP="00B257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25787" w:rsidRPr="003E1710" w:rsidRDefault="00B25787" w:rsidP="00B257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25787" w:rsidRPr="003E1710" w:rsidRDefault="00B25787" w:rsidP="00B257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B25787" w:rsidRPr="00AC3915" w:rsidRDefault="00B25787" w:rsidP="00B257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 (podpis)</w:t>
      </w:r>
    </w:p>
    <w:p w:rsidR="00B25787" w:rsidRPr="00552777" w:rsidRDefault="00B25787" w:rsidP="003C31A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25787" w:rsidRPr="005527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01A" w:rsidRDefault="0077201A" w:rsidP="003510B5">
      <w:pPr>
        <w:spacing w:after="0" w:line="240" w:lineRule="auto"/>
      </w:pPr>
      <w:r>
        <w:separator/>
      </w:r>
    </w:p>
  </w:endnote>
  <w:endnote w:type="continuationSeparator" w:id="0">
    <w:p w:rsidR="0077201A" w:rsidRDefault="0077201A" w:rsidP="0035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B5" w:rsidRPr="003510B5" w:rsidRDefault="003510B5" w:rsidP="003510B5">
    <w:pPr>
      <w:pStyle w:val="Stopka"/>
      <w:jc w:val="center"/>
      <w:rPr>
        <w:rStyle w:val="Numerstrony"/>
        <w:b/>
        <w:i/>
        <w:sz w:val="20"/>
      </w:rPr>
    </w:pPr>
    <w:r w:rsidRPr="003510B5">
      <w:rPr>
        <w:rStyle w:val="Numerstrony"/>
        <w:b/>
        <w:i/>
        <w:sz w:val="20"/>
      </w:rPr>
      <w:t xml:space="preserve">Załącznik nr 1A do SIWZ;  numer postępowania: </w:t>
    </w:r>
    <w:r w:rsidR="00A56B1B">
      <w:rPr>
        <w:rStyle w:val="Numerstrony"/>
        <w:b/>
        <w:i/>
        <w:sz w:val="20"/>
      </w:rPr>
      <w:t>3</w:t>
    </w:r>
    <w:r w:rsidR="00C066D5">
      <w:rPr>
        <w:rStyle w:val="Numerstrony"/>
        <w:b/>
        <w:i/>
        <w:sz w:val="20"/>
      </w:rPr>
      <w:t>5</w:t>
    </w:r>
    <w:r w:rsidRPr="003510B5">
      <w:rPr>
        <w:rStyle w:val="Numerstrony"/>
        <w:b/>
        <w:i/>
        <w:sz w:val="20"/>
      </w:rPr>
      <w:t>/MED/201</w:t>
    </w:r>
    <w:r w:rsidR="0081537A">
      <w:rPr>
        <w:rStyle w:val="Numerstrony"/>
        <w:b/>
        <w:i/>
        <w:sz w:val="20"/>
      </w:rPr>
      <w:t>8</w:t>
    </w:r>
    <w:r w:rsidRPr="003510B5">
      <w:rPr>
        <w:rStyle w:val="Numerstrony"/>
        <w:b/>
        <w:i/>
        <w:sz w:val="20"/>
      </w:rPr>
      <w:t xml:space="preserve">;  strona </w:t>
    </w:r>
    <w:r w:rsidRPr="003510B5">
      <w:rPr>
        <w:rStyle w:val="Numerstrony"/>
        <w:b/>
        <w:i/>
        <w:sz w:val="20"/>
      </w:rPr>
      <w:fldChar w:fldCharType="begin"/>
    </w:r>
    <w:r w:rsidRPr="003510B5">
      <w:rPr>
        <w:rStyle w:val="Numerstrony"/>
        <w:b/>
        <w:i/>
        <w:sz w:val="20"/>
      </w:rPr>
      <w:instrText xml:space="preserve">PAGE  </w:instrText>
    </w:r>
    <w:r w:rsidRPr="003510B5">
      <w:rPr>
        <w:rStyle w:val="Numerstrony"/>
        <w:b/>
        <w:i/>
        <w:sz w:val="20"/>
      </w:rPr>
      <w:fldChar w:fldCharType="separate"/>
    </w:r>
    <w:r w:rsidR="00C066D5">
      <w:rPr>
        <w:rStyle w:val="Numerstrony"/>
        <w:b/>
        <w:i/>
        <w:noProof/>
        <w:sz w:val="20"/>
      </w:rPr>
      <w:t>1</w:t>
    </w:r>
    <w:r w:rsidRPr="003510B5">
      <w:rPr>
        <w:rStyle w:val="Numerstrony"/>
        <w:b/>
        <w:i/>
        <w:sz w:val="20"/>
      </w:rPr>
      <w:fldChar w:fldCharType="end"/>
    </w:r>
    <w:r w:rsidRPr="003510B5">
      <w:rPr>
        <w:rStyle w:val="Numerstrony"/>
        <w:b/>
        <w:i/>
        <w:sz w:val="20"/>
      </w:rPr>
      <w:t xml:space="preserve"> z </w:t>
    </w:r>
    <w:r w:rsidRPr="003510B5">
      <w:rPr>
        <w:rStyle w:val="Numerstrony"/>
        <w:b/>
        <w:i/>
        <w:sz w:val="20"/>
      </w:rPr>
      <w:fldChar w:fldCharType="begin"/>
    </w:r>
    <w:r w:rsidRPr="003510B5">
      <w:rPr>
        <w:rStyle w:val="Numerstrony"/>
        <w:b/>
        <w:i/>
        <w:sz w:val="20"/>
      </w:rPr>
      <w:instrText xml:space="preserve"> NUMPAGES </w:instrText>
    </w:r>
    <w:r w:rsidRPr="003510B5">
      <w:rPr>
        <w:rStyle w:val="Numerstrony"/>
        <w:b/>
        <w:i/>
        <w:sz w:val="20"/>
      </w:rPr>
      <w:fldChar w:fldCharType="separate"/>
    </w:r>
    <w:r w:rsidR="00C066D5">
      <w:rPr>
        <w:rStyle w:val="Numerstrony"/>
        <w:b/>
        <w:i/>
        <w:noProof/>
        <w:sz w:val="20"/>
      </w:rPr>
      <w:t>2</w:t>
    </w:r>
    <w:r w:rsidRPr="003510B5">
      <w:rPr>
        <w:rStyle w:val="Numerstrony"/>
        <w:b/>
        <w:i/>
        <w:sz w:val="20"/>
      </w:rPr>
      <w:fldChar w:fldCharType="end"/>
    </w:r>
  </w:p>
  <w:p w:rsidR="003510B5" w:rsidRDefault="003510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01A" w:rsidRDefault="0077201A" w:rsidP="003510B5">
      <w:pPr>
        <w:spacing w:after="0" w:line="240" w:lineRule="auto"/>
      </w:pPr>
      <w:r>
        <w:separator/>
      </w:r>
    </w:p>
  </w:footnote>
  <w:footnote w:type="continuationSeparator" w:id="0">
    <w:p w:rsidR="0077201A" w:rsidRDefault="0077201A" w:rsidP="00351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pl-PL"/>
      </w:r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5">
    <w:nsid w:val="08B9584B"/>
    <w:multiLevelType w:val="hybridMultilevel"/>
    <w:tmpl w:val="03ECC5A8"/>
    <w:lvl w:ilvl="0" w:tplc="FB664560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53430"/>
    <w:multiLevelType w:val="hybridMultilevel"/>
    <w:tmpl w:val="8FBC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05168"/>
    <w:multiLevelType w:val="hybridMultilevel"/>
    <w:tmpl w:val="34949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97"/>
    <w:rsid w:val="00021A91"/>
    <w:rsid w:val="000811F9"/>
    <w:rsid w:val="000F19B5"/>
    <w:rsid w:val="00120F58"/>
    <w:rsid w:val="00127C2C"/>
    <w:rsid w:val="0014116B"/>
    <w:rsid w:val="00155CA6"/>
    <w:rsid w:val="001933B1"/>
    <w:rsid w:val="001A179F"/>
    <w:rsid w:val="001A6B34"/>
    <w:rsid w:val="001B2E37"/>
    <w:rsid w:val="001C0741"/>
    <w:rsid w:val="001F5C0F"/>
    <w:rsid w:val="002C418D"/>
    <w:rsid w:val="00300A67"/>
    <w:rsid w:val="003462A1"/>
    <w:rsid w:val="003510B5"/>
    <w:rsid w:val="003B7659"/>
    <w:rsid w:val="003C31AB"/>
    <w:rsid w:val="004379DE"/>
    <w:rsid w:val="004664FD"/>
    <w:rsid w:val="004815C8"/>
    <w:rsid w:val="00481B68"/>
    <w:rsid w:val="004A5DDE"/>
    <w:rsid w:val="004C5D53"/>
    <w:rsid w:val="004D7425"/>
    <w:rsid w:val="004E7F61"/>
    <w:rsid w:val="00552777"/>
    <w:rsid w:val="005C6DEE"/>
    <w:rsid w:val="005E3954"/>
    <w:rsid w:val="006440F2"/>
    <w:rsid w:val="00657D47"/>
    <w:rsid w:val="006C056E"/>
    <w:rsid w:val="006D7362"/>
    <w:rsid w:val="0077201A"/>
    <w:rsid w:val="007B5397"/>
    <w:rsid w:val="007B791B"/>
    <w:rsid w:val="007D1110"/>
    <w:rsid w:val="0081537A"/>
    <w:rsid w:val="0081592B"/>
    <w:rsid w:val="008A48B8"/>
    <w:rsid w:val="008A4A18"/>
    <w:rsid w:val="008D1BC2"/>
    <w:rsid w:val="00900585"/>
    <w:rsid w:val="0095028C"/>
    <w:rsid w:val="00963FC3"/>
    <w:rsid w:val="00A323AC"/>
    <w:rsid w:val="00A56B1B"/>
    <w:rsid w:val="00AB42CF"/>
    <w:rsid w:val="00B25787"/>
    <w:rsid w:val="00B4190A"/>
    <w:rsid w:val="00B84BB4"/>
    <w:rsid w:val="00BB4B2D"/>
    <w:rsid w:val="00C066D5"/>
    <w:rsid w:val="00C4166E"/>
    <w:rsid w:val="00C66972"/>
    <w:rsid w:val="00CB11C6"/>
    <w:rsid w:val="00CC526C"/>
    <w:rsid w:val="00D376D4"/>
    <w:rsid w:val="00D71669"/>
    <w:rsid w:val="00DA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397"/>
  </w:style>
  <w:style w:type="paragraph" w:styleId="Nagwek9">
    <w:name w:val="heading 9"/>
    <w:basedOn w:val="Normalny"/>
    <w:next w:val="Normalny"/>
    <w:link w:val="Nagwek9Znak"/>
    <w:qFormat/>
    <w:rsid w:val="007B5397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7B53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539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B53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539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7B539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B53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B539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B539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5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0B5"/>
  </w:style>
  <w:style w:type="character" w:styleId="Numerstrony">
    <w:name w:val="page number"/>
    <w:basedOn w:val="Domylnaczcionkaakapitu"/>
    <w:rsid w:val="003510B5"/>
  </w:style>
  <w:style w:type="character" w:customStyle="1" w:styleId="StopkaZnak1">
    <w:name w:val="Stopka Znak1"/>
    <w:basedOn w:val="Domylnaczcionkaakapitu"/>
    <w:locked/>
    <w:rsid w:val="0035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397"/>
  </w:style>
  <w:style w:type="paragraph" w:styleId="Nagwek9">
    <w:name w:val="heading 9"/>
    <w:basedOn w:val="Normalny"/>
    <w:next w:val="Normalny"/>
    <w:link w:val="Nagwek9Znak"/>
    <w:qFormat/>
    <w:rsid w:val="007B5397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7B53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539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B53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539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7B539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B53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B539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B539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5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0B5"/>
  </w:style>
  <w:style w:type="character" w:styleId="Numerstrony">
    <w:name w:val="page number"/>
    <w:basedOn w:val="Domylnaczcionkaakapitu"/>
    <w:rsid w:val="003510B5"/>
  </w:style>
  <w:style w:type="character" w:customStyle="1" w:styleId="StopkaZnak1">
    <w:name w:val="Stopka Znak1"/>
    <w:basedOn w:val="Domylnaczcionkaakapitu"/>
    <w:locked/>
    <w:rsid w:val="0035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Z30</dc:creator>
  <cp:lastModifiedBy>Monika</cp:lastModifiedBy>
  <cp:revision>4</cp:revision>
  <dcterms:created xsi:type="dcterms:W3CDTF">2018-10-03T07:22:00Z</dcterms:created>
  <dcterms:modified xsi:type="dcterms:W3CDTF">2018-10-22T10:14:00Z</dcterms:modified>
</cp:coreProperties>
</file>