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97" w:rsidRPr="00552777" w:rsidRDefault="007B5397" w:rsidP="003C31AB">
      <w:pPr>
        <w:pStyle w:val="Tekstpodstawowy"/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6C056E">
        <w:rPr>
          <w:b/>
          <w:sz w:val="24"/>
          <w:szCs w:val="24"/>
        </w:rPr>
        <w:t xml:space="preserve">ZAŁĄCZNIK NR </w:t>
      </w:r>
      <w:r w:rsidR="000811F9" w:rsidRPr="006C056E">
        <w:rPr>
          <w:b/>
          <w:sz w:val="24"/>
          <w:szCs w:val="24"/>
        </w:rPr>
        <w:t>1 A</w:t>
      </w:r>
      <w:r w:rsidRPr="006C056E">
        <w:rPr>
          <w:b/>
          <w:sz w:val="24"/>
          <w:szCs w:val="24"/>
        </w:rPr>
        <w:t xml:space="preserve"> </w:t>
      </w:r>
      <w:r w:rsidR="006C056E" w:rsidRPr="00D376D4">
        <w:rPr>
          <w:b/>
          <w:sz w:val="24"/>
          <w:szCs w:val="24"/>
        </w:rPr>
        <w:t>do SIWZ</w:t>
      </w:r>
    </w:p>
    <w:p w:rsidR="00A323AC" w:rsidRPr="00552777" w:rsidRDefault="00A323AC" w:rsidP="00A323AC">
      <w:pPr>
        <w:pStyle w:val="Tekstpodstawowy"/>
        <w:rPr>
          <w:sz w:val="24"/>
          <w:szCs w:val="24"/>
          <w:u w:val="single"/>
        </w:rPr>
      </w:pPr>
      <w:r w:rsidRPr="00552777">
        <w:rPr>
          <w:sz w:val="24"/>
          <w:szCs w:val="24"/>
        </w:rPr>
        <w:t xml:space="preserve">…………………………….. </w:t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</w:rPr>
        <w:tab/>
      </w:r>
      <w:r w:rsidRPr="00552777">
        <w:rPr>
          <w:sz w:val="24"/>
          <w:szCs w:val="24"/>
          <w:u w:val="single"/>
        </w:rPr>
        <w:t xml:space="preserve"> </w:t>
      </w:r>
    </w:p>
    <w:p w:rsidR="00A323AC" w:rsidRPr="00552777" w:rsidRDefault="00A323AC" w:rsidP="00A323AC">
      <w:pPr>
        <w:pStyle w:val="Tekstpodstawowy"/>
        <w:rPr>
          <w:i/>
          <w:sz w:val="24"/>
          <w:szCs w:val="24"/>
        </w:rPr>
      </w:pPr>
      <w:r w:rsidRPr="00552777">
        <w:rPr>
          <w:i/>
          <w:sz w:val="24"/>
          <w:szCs w:val="24"/>
        </w:rPr>
        <w:t>Pieczęć (nazwa i adres)Wykonawcy</w:t>
      </w:r>
    </w:p>
    <w:p w:rsidR="007B5397" w:rsidRPr="00552777" w:rsidRDefault="007B5397" w:rsidP="003C31AB">
      <w:pPr>
        <w:pStyle w:val="Tekstpodstawowy"/>
        <w:rPr>
          <w:sz w:val="24"/>
          <w:szCs w:val="24"/>
        </w:rPr>
      </w:pPr>
    </w:p>
    <w:p w:rsidR="007B5397" w:rsidRPr="00A323AC" w:rsidRDefault="007B5397" w:rsidP="006C056E">
      <w:pPr>
        <w:pStyle w:val="Tekstpodstawowy"/>
        <w:jc w:val="center"/>
        <w:rPr>
          <w:b/>
          <w:sz w:val="24"/>
          <w:szCs w:val="24"/>
        </w:rPr>
      </w:pPr>
      <w:r w:rsidRPr="00A323AC">
        <w:rPr>
          <w:b/>
          <w:sz w:val="24"/>
          <w:szCs w:val="24"/>
        </w:rPr>
        <w:t xml:space="preserve">Zestawienie Warunków Gwarancji  </w:t>
      </w:r>
      <w:r w:rsidR="000811F9" w:rsidRPr="00A323AC">
        <w:rPr>
          <w:b/>
          <w:sz w:val="24"/>
          <w:szCs w:val="24"/>
        </w:rPr>
        <w:t>i</w:t>
      </w:r>
      <w:r w:rsidRPr="00A323AC">
        <w:rPr>
          <w:b/>
          <w:sz w:val="24"/>
          <w:szCs w:val="24"/>
        </w:rPr>
        <w:t xml:space="preserve"> Serwisu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cenianych </w:t>
      </w:r>
      <w:r w:rsidR="001B2E37" w:rsidRPr="00A323AC">
        <w:rPr>
          <w:b/>
          <w:sz w:val="24"/>
          <w:szCs w:val="24"/>
        </w:rPr>
        <w:t>w r</w:t>
      </w:r>
      <w:r w:rsidRPr="00A323AC">
        <w:rPr>
          <w:b/>
          <w:sz w:val="24"/>
          <w:szCs w:val="24"/>
        </w:rPr>
        <w:t>amach</w:t>
      </w:r>
      <w:r w:rsidR="001B2E37" w:rsidRPr="00A323AC">
        <w:rPr>
          <w:b/>
          <w:sz w:val="24"/>
          <w:szCs w:val="24"/>
        </w:rPr>
        <w:t xml:space="preserve"> </w:t>
      </w:r>
      <w:r w:rsidRPr="00A323AC">
        <w:rPr>
          <w:b/>
          <w:sz w:val="24"/>
          <w:szCs w:val="24"/>
        </w:rPr>
        <w:t xml:space="preserve"> </w:t>
      </w:r>
      <w:r w:rsidR="001B2E37" w:rsidRPr="00A323AC">
        <w:rPr>
          <w:b/>
          <w:sz w:val="24"/>
          <w:szCs w:val="24"/>
        </w:rPr>
        <w:t>k</w:t>
      </w:r>
      <w:r w:rsidRPr="00A323AC">
        <w:rPr>
          <w:b/>
          <w:sz w:val="24"/>
          <w:szCs w:val="24"/>
        </w:rPr>
        <w:t xml:space="preserve">ryterium </w:t>
      </w:r>
      <w:r w:rsidR="001B2E37" w:rsidRPr="00A323AC">
        <w:rPr>
          <w:b/>
          <w:sz w:val="24"/>
          <w:szCs w:val="24"/>
        </w:rPr>
        <w:t>n</w:t>
      </w:r>
      <w:r w:rsidRPr="00A323AC">
        <w:rPr>
          <w:b/>
          <w:sz w:val="24"/>
          <w:szCs w:val="24"/>
        </w:rPr>
        <w:t xml:space="preserve">umer </w:t>
      </w:r>
      <w:r w:rsidR="004E4EE0">
        <w:rPr>
          <w:b/>
          <w:sz w:val="24"/>
          <w:szCs w:val="24"/>
        </w:rPr>
        <w:t>2</w:t>
      </w:r>
      <w:r w:rsidRPr="00A323AC">
        <w:rPr>
          <w:b/>
          <w:sz w:val="24"/>
          <w:szCs w:val="24"/>
        </w:rPr>
        <w:t xml:space="preserve"> </w:t>
      </w:r>
      <w:r w:rsidR="001B2E37" w:rsidRPr="00A323AC">
        <w:rPr>
          <w:b/>
          <w:sz w:val="24"/>
          <w:szCs w:val="24"/>
        </w:rPr>
        <w:t>o</w:t>
      </w:r>
      <w:r w:rsidRPr="00A323AC">
        <w:rPr>
          <w:b/>
          <w:sz w:val="24"/>
          <w:szCs w:val="24"/>
        </w:rPr>
        <w:t xml:space="preserve">raz </w:t>
      </w:r>
      <w:r w:rsidR="001B2E37" w:rsidRPr="00A323AC">
        <w:rPr>
          <w:b/>
          <w:sz w:val="24"/>
          <w:szCs w:val="24"/>
        </w:rPr>
        <w:t>s</w:t>
      </w:r>
      <w:r w:rsidRPr="00A323AC">
        <w:rPr>
          <w:b/>
          <w:sz w:val="24"/>
          <w:szCs w:val="24"/>
        </w:rPr>
        <w:t xml:space="preserve">posób </w:t>
      </w:r>
      <w:r w:rsidR="001B2E37" w:rsidRPr="00A323AC">
        <w:rPr>
          <w:b/>
          <w:sz w:val="24"/>
          <w:szCs w:val="24"/>
        </w:rPr>
        <w:t>p</w:t>
      </w:r>
      <w:r w:rsidRPr="00A323AC">
        <w:rPr>
          <w:b/>
          <w:sz w:val="24"/>
          <w:szCs w:val="24"/>
        </w:rPr>
        <w:t>unktacji</w:t>
      </w:r>
    </w:p>
    <w:p w:rsidR="007B5397" w:rsidRPr="00552777" w:rsidRDefault="007B5397" w:rsidP="003C31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277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7B5397" w:rsidRPr="004E4EE0" w:rsidTr="00DA0B34">
        <w:trPr>
          <w:cantSplit/>
          <w:trHeight w:val="11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Kryterium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Wartość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Wymagana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Liczba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Punktów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Wartość</w:t>
            </w:r>
          </w:p>
          <w:p w:rsidR="007B5397" w:rsidRPr="004E4EE0" w:rsidRDefault="007B5397" w:rsidP="004E4EE0">
            <w:pPr>
              <w:pStyle w:val="Tekstpodstawowy"/>
              <w:jc w:val="center"/>
              <w:rPr>
                <w:b/>
                <w:i/>
                <w:sz w:val="24"/>
                <w:szCs w:val="24"/>
              </w:rPr>
            </w:pPr>
            <w:r w:rsidRPr="004E4EE0">
              <w:rPr>
                <w:b/>
                <w:i/>
                <w:sz w:val="24"/>
                <w:szCs w:val="24"/>
              </w:rPr>
              <w:t>Oferowana</w:t>
            </w:r>
          </w:p>
        </w:tc>
      </w:tr>
      <w:tr w:rsidR="007B5397" w:rsidRPr="00552777" w:rsidTr="00DA0B34">
        <w:trPr>
          <w:cantSplit/>
          <w:trHeight w:val="38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552777" w:rsidRDefault="007B5397" w:rsidP="003C31AB">
            <w:pPr>
              <w:pStyle w:val="Tekstpodstawowy"/>
              <w:jc w:val="center"/>
              <w:rPr>
                <w:b/>
                <w:sz w:val="24"/>
                <w:szCs w:val="24"/>
              </w:rPr>
            </w:pPr>
            <w:r w:rsidRPr="00552777">
              <w:rPr>
                <w:b/>
                <w:sz w:val="24"/>
                <w:szCs w:val="24"/>
              </w:rPr>
              <w:t>Gwarancja</w:t>
            </w:r>
          </w:p>
        </w:tc>
      </w:tr>
      <w:tr w:rsidR="007B5397" w:rsidRPr="00552777" w:rsidTr="00DA0B34">
        <w:trPr>
          <w:cantSplit/>
          <w:trHeight w:val="2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Okres trwania gwarancji na </w:t>
            </w:r>
            <w:r w:rsidR="00CC526C">
              <w:rPr>
                <w:sz w:val="22"/>
                <w:szCs w:val="22"/>
              </w:rPr>
              <w:t>sprzęt</w:t>
            </w:r>
            <w:r w:rsidRPr="006C056E">
              <w:rPr>
                <w:sz w:val="22"/>
                <w:szCs w:val="22"/>
              </w:rPr>
              <w:t xml:space="preserve"> i jego integralne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elementy [w miesiącach]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6C056E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z najdłuższym</w:t>
            </w:r>
            <w:r w:rsidR="007B5397" w:rsidRPr="006C056E">
              <w:rPr>
                <w:sz w:val="22"/>
                <w:szCs w:val="22"/>
              </w:rPr>
              <w:t>, minimum z najkrótszym czasem (</w:t>
            </w:r>
            <w:r w:rsidR="007B5397" w:rsidRPr="006C056E">
              <w:rPr>
                <w:sz w:val="22"/>
                <w:szCs w:val="22"/>
                <w:u w:val="single"/>
              </w:rPr>
              <w:t>&gt;</w:t>
            </w:r>
            <w:r w:rsidR="007B5397" w:rsidRPr="006C056E">
              <w:rPr>
                <w:sz w:val="22"/>
                <w:szCs w:val="22"/>
              </w:rPr>
              <w:t xml:space="preserve">  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7B5397" w:rsidRPr="006C056E" w:rsidRDefault="007B5397" w:rsidP="00CC526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Czas oczekiwania na usunięcie uszkodzenia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i jego integralnych elementów [w godzinach</w:t>
            </w:r>
            <w:r w:rsidRPr="006C056E">
              <w:rPr>
                <w:color w:val="0070C0"/>
                <w:sz w:val="22"/>
                <w:szCs w:val="22"/>
              </w:rPr>
              <w:t xml:space="preserve">, </w:t>
            </w:r>
            <w:r w:rsidRPr="006C056E">
              <w:rPr>
                <w:sz w:val="22"/>
                <w:szCs w:val="22"/>
              </w:rPr>
              <w:t>w dni robocze]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72 godziny)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7B5397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 xml:space="preserve">Warunki wymiany elementów </w:t>
            </w:r>
            <w:r w:rsidR="00CC526C">
              <w:rPr>
                <w:sz w:val="22"/>
                <w:szCs w:val="22"/>
              </w:rPr>
              <w:t>sprzętu</w:t>
            </w:r>
            <w:r w:rsidRPr="006C056E">
              <w:rPr>
                <w:sz w:val="22"/>
                <w:szCs w:val="22"/>
              </w:rPr>
              <w:t xml:space="preserve"> lub, w przypadku  konieczności,  całego </w:t>
            </w:r>
            <w:r w:rsidR="00CC526C">
              <w:rPr>
                <w:sz w:val="22"/>
                <w:szCs w:val="22"/>
              </w:rPr>
              <w:t>sprzętu</w:t>
            </w:r>
          </w:p>
          <w:p w:rsidR="007B5397" w:rsidRPr="006C056E" w:rsidRDefault="00CC526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5397" w:rsidRPr="006C056E">
              <w:rPr>
                <w:sz w:val="22"/>
                <w:szCs w:val="22"/>
              </w:rPr>
              <w:t xml:space="preserve">po ilu awariach tego samego podzespołu 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w okresie gwarancji)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najmniejszą liczbą, minimum z największą</w:t>
            </w:r>
          </w:p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Pr="006C056E">
              <w:rPr>
                <w:sz w:val="22"/>
                <w:szCs w:val="22"/>
              </w:rPr>
              <w:t xml:space="preserve"> 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97" w:rsidRPr="006C056E" w:rsidRDefault="007B5397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55CA6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CA6" w:rsidRDefault="000A2677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55CA6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155CA6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81592B" w:rsidRDefault="004E4EE0" w:rsidP="0081592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godzinach pracy Wykonawcy</w:t>
            </w:r>
            <w:r w:rsidR="00815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81592B" w:rsidP="008A0D24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A6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telefonu …………</w:t>
            </w:r>
            <w:r w:rsidR="00CB11C6">
              <w:rPr>
                <w:sz w:val="22"/>
                <w:szCs w:val="22"/>
              </w:rPr>
              <w:t>…….</w:t>
            </w:r>
          </w:p>
          <w:p w:rsidR="004664FD" w:rsidRPr="006C056E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 ………………</w:t>
            </w:r>
          </w:p>
        </w:tc>
      </w:tr>
    </w:tbl>
    <w:p w:rsidR="003510B5" w:rsidRDefault="003510B5">
      <w:r>
        <w:br w:type="page"/>
      </w:r>
    </w:p>
    <w:tbl>
      <w:tblPr>
        <w:tblW w:w="92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3055"/>
        <w:gridCol w:w="1984"/>
        <w:gridCol w:w="1843"/>
        <w:gridCol w:w="1577"/>
      </w:tblGrid>
      <w:tr w:rsidR="00A323AC" w:rsidRPr="00552777" w:rsidTr="00DA0B34">
        <w:trPr>
          <w:cantSplit/>
          <w:trHeight w:val="3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8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A323AC">
            <w:pPr>
              <w:pStyle w:val="Tekstpodstawowy"/>
              <w:jc w:val="center"/>
              <w:rPr>
                <w:b/>
                <w:sz w:val="22"/>
                <w:szCs w:val="22"/>
              </w:rPr>
            </w:pPr>
            <w:r w:rsidRPr="006C056E">
              <w:rPr>
                <w:b/>
                <w:sz w:val="22"/>
                <w:szCs w:val="22"/>
              </w:rPr>
              <w:t>Serwis pogwarancyjny</w:t>
            </w:r>
          </w:p>
        </w:tc>
      </w:tr>
      <w:tr w:rsidR="00A323AC" w:rsidRPr="00552777" w:rsidTr="00DA0B34">
        <w:trPr>
          <w:cantSplit/>
          <w:trHeight w:val="21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1.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Zapewnienie dostaw części zamiennych w latach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  <w:u w:val="single"/>
              </w:rPr>
            </w:pPr>
            <w:r w:rsidRPr="006C056E">
              <w:rPr>
                <w:sz w:val="22"/>
                <w:szCs w:val="22"/>
              </w:rPr>
              <w:t xml:space="preserve">z </w:t>
            </w:r>
            <w:r w:rsidR="004664FD">
              <w:rPr>
                <w:sz w:val="22"/>
                <w:szCs w:val="22"/>
              </w:rPr>
              <w:t>najdłuższym</w:t>
            </w:r>
            <w:r w:rsidRPr="006C056E">
              <w:rPr>
                <w:sz w:val="22"/>
                <w:szCs w:val="22"/>
              </w:rPr>
              <w:t>, minimum z najkrótszym czasem  (</w:t>
            </w:r>
            <w:r w:rsidRPr="006C056E">
              <w:rPr>
                <w:sz w:val="22"/>
                <w:szCs w:val="22"/>
                <w:u w:val="single"/>
              </w:rPr>
              <w:t>&gt;</w:t>
            </w:r>
            <w:r w:rsidRPr="006C056E">
              <w:rPr>
                <w:sz w:val="22"/>
                <w:szCs w:val="22"/>
              </w:rPr>
              <w:t xml:space="preserve"> 10 lat)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2.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4E4EE0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Czas oczekiwania na przystąpienie do naprawy przez serwis wykonawcy w dniach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najkrótszym terminem, minimum z najdłuższym</w:t>
            </w:r>
          </w:p>
          <w:p w:rsidR="00A323AC" w:rsidRPr="006C056E" w:rsidRDefault="00A323AC" w:rsidP="00A323AC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</w:t>
            </w:r>
            <w:r w:rsidRPr="006C056E">
              <w:rPr>
                <w:sz w:val="22"/>
                <w:szCs w:val="22"/>
                <w:u w:val="single"/>
              </w:rPr>
              <w:t>&lt;</w:t>
            </w:r>
            <w:r w:rsidR="004E4EE0">
              <w:rPr>
                <w:sz w:val="22"/>
                <w:szCs w:val="22"/>
              </w:rPr>
              <w:t xml:space="preserve">  10</w:t>
            </w:r>
            <w:r w:rsidRPr="006C056E">
              <w:rPr>
                <w:sz w:val="22"/>
                <w:szCs w:val="22"/>
              </w:rPr>
              <w:t xml:space="preserve"> dni)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1C0741" w:rsidRPr="00552777" w:rsidTr="00DA0B34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Bezpłatny przyjazd serwisanta             i diagnoza usterki w siedzibie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TAK/NIE</w:t>
            </w:r>
          </w:p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41" w:rsidRPr="006C056E" w:rsidRDefault="001C074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A323AC" w:rsidRPr="00552777" w:rsidTr="00DA0B34">
        <w:trPr>
          <w:cantSplit/>
          <w:trHeight w:val="1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1C074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323AC" w:rsidRPr="006C056E">
              <w:rPr>
                <w:sz w:val="22"/>
                <w:szCs w:val="22"/>
              </w:rPr>
              <w:t>.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Odległość najbliższego punktu serwisowego od siedziby Zamawiającego</w:t>
            </w:r>
          </w:p>
          <w:p w:rsidR="00A323AC" w:rsidRPr="006C056E" w:rsidRDefault="00A323AC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(podać w kilometrach)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najkrótszą odległością, minimum z najdłuższą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Pr="006C056E" w:rsidRDefault="00A323AC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AC" w:rsidRDefault="004664FD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km ……………..</w:t>
            </w:r>
          </w:p>
          <w:p w:rsidR="004E4EE0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serwisu:</w:t>
            </w:r>
          </w:p>
          <w:p w:rsidR="004E4EE0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  <w:p w:rsidR="004E4EE0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tel. ………</w:t>
            </w:r>
          </w:p>
          <w:p w:rsidR="004E4EE0" w:rsidRPr="006C056E" w:rsidRDefault="004E4EE0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 ……..</w:t>
            </w: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5.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1 godziny serwisowej brutto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Podać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Maksimum otrzymuje oferta</w:t>
            </w:r>
          </w:p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z najniższym kosztem, minimum z najwyższym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552777" w:rsidTr="00DA0B34">
        <w:trPr>
          <w:cantSplit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Pr="006C056E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6.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Koszt dojazdu brutto</w:t>
            </w:r>
          </w:p>
          <w:p w:rsidR="004E7F61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zaoferowania w punkcie 3 wartości „TAK” – wpisać </w:t>
            </w:r>
            <w:r w:rsidRPr="001C0741">
              <w:rPr>
                <w:b/>
                <w:i/>
                <w:sz w:val="22"/>
                <w:szCs w:val="22"/>
              </w:rPr>
              <w:t>zero złotych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jc w:val="center"/>
              <w:rPr>
                <w:sz w:val="22"/>
                <w:szCs w:val="22"/>
              </w:rPr>
            </w:pPr>
            <w:r w:rsidRPr="006C056E">
              <w:rPr>
                <w:sz w:val="22"/>
                <w:szCs w:val="22"/>
              </w:rPr>
              <w:t>0-20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7F61" w:rsidP="003C31AB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E7F61" w:rsidRPr="006C056E" w:rsidTr="001C0741">
        <w:trPr>
          <w:cantSplit/>
          <w:trHeight w:val="12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1" w:rsidRDefault="004E4EE0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E7F61">
              <w:rPr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1C0741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Wykonawca zapewni możliwość kontaktu i konsultacji telefonicznej z inżynierem serwisu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:rsidR="004E7F61" w:rsidRDefault="004E4EE0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godzinach pracy Wykonawcy</w:t>
            </w:r>
            <w:r w:rsidR="004E7F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Default="004E7F61" w:rsidP="00A56B10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 punktacji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1" w:rsidRPr="006C056E" w:rsidRDefault="004E4EE0" w:rsidP="00A56B1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tel. ………</w:t>
            </w:r>
          </w:p>
        </w:tc>
      </w:tr>
    </w:tbl>
    <w:p w:rsidR="000F19B5" w:rsidRDefault="000F19B5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787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AC3915" w:rsidRDefault="00B25787" w:rsidP="00B2578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5787" w:rsidRPr="003E1710" w:rsidRDefault="00B25787" w:rsidP="00B2578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B25787" w:rsidRPr="00AC3915" w:rsidRDefault="00B25787" w:rsidP="00B2578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(podpis)</w:t>
      </w:r>
    </w:p>
    <w:p w:rsidR="00B25787" w:rsidRPr="00552777" w:rsidRDefault="00B25787" w:rsidP="003C31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5787" w:rsidRPr="0055277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EF4" w:rsidRDefault="00964EF4" w:rsidP="003510B5">
      <w:pPr>
        <w:spacing w:after="0" w:line="240" w:lineRule="auto"/>
      </w:pPr>
      <w:r>
        <w:separator/>
      </w:r>
    </w:p>
  </w:endnote>
  <w:endnote w:type="continuationSeparator" w:id="0">
    <w:p w:rsidR="00964EF4" w:rsidRDefault="00964EF4" w:rsidP="0035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0B5" w:rsidRPr="003510B5" w:rsidRDefault="003510B5" w:rsidP="003510B5">
    <w:pPr>
      <w:pStyle w:val="Stopka"/>
      <w:jc w:val="center"/>
      <w:rPr>
        <w:rStyle w:val="Numerstrony"/>
        <w:b/>
        <w:i/>
        <w:sz w:val="20"/>
      </w:rPr>
    </w:pPr>
    <w:r w:rsidRPr="003510B5">
      <w:rPr>
        <w:rStyle w:val="Numerstrony"/>
        <w:b/>
        <w:i/>
        <w:sz w:val="20"/>
      </w:rPr>
      <w:t xml:space="preserve">Załącznik nr 1A do SIWZ;  numer postępowania: </w:t>
    </w:r>
    <w:r w:rsidR="00793248">
      <w:rPr>
        <w:rStyle w:val="Numerstrony"/>
        <w:b/>
        <w:i/>
        <w:sz w:val="20"/>
      </w:rPr>
      <w:t>32</w:t>
    </w:r>
    <w:r w:rsidRPr="003510B5">
      <w:rPr>
        <w:rStyle w:val="Numerstrony"/>
        <w:b/>
        <w:i/>
        <w:sz w:val="20"/>
      </w:rPr>
      <w:t>/MED/201</w:t>
    </w:r>
    <w:r w:rsidR="0081537A">
      <w:rPr>
        <w:rStyle w:val="Numerstrony"/>
        <w:b/>
        <w:i/>
        <w:sz w:val="20"/>
      </w:rPr>
      <w:t>8</w:t>
    </w:r>
    <w:r w:rsidRPr="003510B5">
      <w:rPr>
        <w:rStyle w:val="Numerstrony"/>
        <w:b/>
        <w:i/>
        <w:sz w:val="20"/>
      </w:rPr>
      <w:t xml:space="preserve">;  strona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PAGE  </w:instrText>
    </w:r>
    <w:r w:rsidRPr="003510B5">
      <w:rPr>
        <w:rStyle w:val="Numerstrony"/>
        <w:b/>
        <w:i/>
        <w:sz w:val="20"/>
      </w:rPr>
      <w:fldChar w:fldCharType="separate"/>
    </w:r>
    <w:r w:rsidR="00114E00">
      <w:rPr>
        <w:rStyle w:val="Numerstrony"/>
        <w:b/>
        <w:i/>
        <w:noProof/>
        <w:sz w:val="20"/>
      </w:rPr>
      <w:t>1</w:t>
    </w:r>
    <w:r w:rsidRPr="003510B5">
      <w:rPr>
        <w:rStyle w:val="Numerstrony"/>
        <w:b/>
        <w:i/>
        <w:sz w:val="20"/>
      </w:rPr>
      <w:fldChar w:fldCharType="end"/>
    </w:r>
    <w:r w:rsidRPr="003510B5">
      <w:rPr>
        <w:rStyle w:val="Numerstrony"/>
        <w:b/>
        <w:i/>
        <w:sz w:val="20"/>
      </w:rPr>
      <w:t xml:space="preserve"> z </w:t>
    </w:r>
    <w:r w:rsidRPr="003510B5">
      <w:rPr>
        <w:rStyle w:val="Numerstrony"/>
        <w:b/>
        <w:i/>
        <w:sz w:val="20"/>
      </w:rPr>
      <w:fldChar w:fldCharType="begin"/>
    </w:r>
    <w:r w:rsidRPr="003510B5">
      <w:rPr>
        <w:rStyle w:val="Numerstrony"/>
        <w:b/>
        <w:i/>
        <w:sz w:val="20"/>
      </w:rPr>
      <w:instrText xml:space="preserve"> NUMPAGES </w:instrText>
    </w:r>
    <w:r w:rsidRPr="003510B5">
      <w:rPr>
        <w:rStyle w:val="Numerstrony"/>
        <w:b/>
        <w:i/>
        <w:sz w:val="20"/>
      </w:rPr>
      <w:fldChar w:fldCharType="separate"/>
    </w:r>
    <w:r w:rsidR="00114E00">
      <w:rPr>
        <w:rStyle w:val="Numerstrony"/>
        <w:b/>
        <w:i/>
        <w:noProof/>
        <w:sz w:val="20"/>
      </w:rPr>
      <w:t>2</w:t>
    </w:r>
    <w:r w:rsidRPr="003510B5">
      <w:rPr>
        <w:rStyle w:val="Numerstrony"/>
        <w:b/>
        <w:i/>
        <w:sz w:val="20"/>
      </w:rPr>
      <w:fldChar w:fldCharType="end"/>
    </w:r>
  </w:p>
  <w:p w:rsidR="003510B5" w:rsidRDefault="003510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EF4" w:rsidRDefault="00964EF4" w:rsidP="003510B5">
      <w:pPr>
        <w:spacing w:after="0" w:line="240" w:lineRule="auto"/>
      </w:pPr>
      <w:r>
        <w:separator/>
      </w:r>
    </w:p>
  </w:footnote>
  <w:footnote w:type="continuationSeparator" w:id="0">
    <w:p w:rsidR="00964EF4" w:rsidRDefault="00964EF4" w:rsidP="00351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val="pl-PL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5" w15:restartNumberingAfterBreak="0">
    <w:nsid w:val="08B9584B"/>
    <w:multiLevelType w:val="hybridMultilevel"/>
    <w:tmpl w:val="03ECC5A8"/>
    <w:lvl w:ilvl="0" w:tplc="FB66456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3430"/>
    <w:multiLevelType w:val="hybridMultilevel"/>
    <w:tmpl w:val="8FBCB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05168"/>
    <w:multiLevelType w:val="hybridMultilevel"/>
    <w:tmpl w:val="3494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97"/>
    <w:rsid w:val="00021A91"/>
    <w:rsid w:val="000811F9"/>
    <w:rsid w:val="000A2677"/>
    <w:rsid w:val="000F19B5"/>
    <w:rsid w:val="00114E00"/>
    <w:rsid w:val="00120F58"/>
    <w:rsid w:val="00127C2C"/>
    <w:rsid w:val="0014116B"/>
    <w:rsid w:val="00155CA6"/>
    <w:rsid w:val="001A179F"/>
    <w:rsid w:val="001A6B34"/>
    <w:rsid w:val="001B2E37"/>
    <w:rsid w:val="001C0741"/>
    <w:rsid w:val="001F5C0F"/>
    <w:rsid w:val="002C418D"/>
    <w:rsid w:val="00300A67"/>
    <w:rsid w:val="00301784"/>
    <w:rsid w:val="003462A1"/>
    <w:rsid w:val="003510B5"/>
    <w:rsid w:val="003B7659"/>
    <w:rsid w:val="003C31AB"/>
    <w:rsid w:val="00403F18"/>
    <w:rsid w:val="004379DE"/>
    <w:rsid w:val="004664FD"/>
    <w:rsid w:val="004815C8"/>
    <w:rsid w:val="00481B68"/>
    <w:rsid w:val="004A5DDE"/>
    <w:rsid w:val="004B4FB3"/>
    <w:rsid w:val="004D7425"/>
    <w:rsid w:val="004E4EE0"/>
    <w:rsid w:val="004E7F61"/>
    <w:rsid w:val="00527534"/>
    <w:rsid w:val="00552777"/>
    <w:rsid w:val="005C6DEE"/>
    <w:rsid w:val="005E3954"/>
    <w:rsid w:val="006440F2"/>
    <w:rsid w:val="00657D47"/>
    <w:rsid w:val="006C056E"/>
    <w:rsid w:val="006D7362"/>
    <w:rsid w:val="00793248"/>
    <w:rsid w:val="007B5397"/>
    <w:rsid w:val="007B791B"/>
    <w:rsid w:val="007D1110"/>
    <w:rsid w:val="0081537A"/>
    <w:rsid w:val="0081592B"/>
    <w:rsid w:val="008A48B8"/>
    <w:rsid w:val="008A4A18"/>
    <w:rsid w:val="008D1BC2"/>
    <w:rsid w:val="00900585"/>
    <w:rsid w:val="00945AF3"/>
    <w:rsid w:val="0095028C"/>
    <w:rsid w:val="00963FC3"/>
    <w:rsid w:val="00964EF4"/>
    <w:rsid w:val="00A323AC"/>
    <w:rsid w:val="00AB42CF"/>
    <w:rsid w:val="00B25787"/>
    <w:rsid w:val="00B4190A"/>
    <w:rsid w:val="00B84BB4"/>
    <w:rsid w:val="00BB4B2D"/>
    <w:rsid w:val="00C4166E"/>
    <w:rsid w:val="00C66972"/>
    <w:rsid w:val="00CB11C6"/>
    <w:rsid w:val="00CC526C"/>
    <w:rsid w:val="00D376D4"/>
    <w:rsid w:val="00D71669"/>
    <w:rsid w:val="00DA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349A7-91FD-479B-8812-91D15794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5397"/>
  </w:style>
  <w:style w:type="paragraph" w:styleId="Nagwek9">
    <w:name w:val="heading 9"/>
    <w:basedOn w:val="Normalny"/>
    <w:next w:val="Normalny"/>
    <w:link w:val="Nagwek9Znak"/>
    <w:qFormat/>
    <w:rsid w:val="007B5397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7B53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B539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B53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39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7B539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B53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B539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B539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0B5"/>
  </w:style>
  <w:style w:type="character" w:styleId="Numerstrony">
    <w:name w:val="page number"/>
    <w:basedOn w:val="Domylnaczcionkaakapitu"/>
    <w:rsid w:val="003510B5"/>
  </w:style>
  <w:style w:type="character" w:customStyle="1" w:styleId="StopkaZnak1">
    <w:name w:val="Stopka Znak1"/>
    <w:basedOn w:val="Domylnaczcionkaakapitu"/>
    <w:locked/>
    <w:rsid w:val="0035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6 Szpital Wojskowy</cp:lastModifiedBy>
  <cp:revision>2</cp:revision>
  <dcterms:created xsi:type="dcterms:W3CDTF">2018-09-18T06:50:00Z</dcterms:created>
  <dcterms:modified xsi:type="dcterms:W3CDTF">2018-09-18T06:50:00Z</dcterms:modified>
</cp:coreProperties>
</file>